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490" w:rsidRPr="003D3E50" w:rsidRDefault="005B3490" w:rsidP="003D3E50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i/>
          <w:iCs/>
          <w:color w:val="000000"/>
        </w:rPr>
      </w:pPr>
      <w:r w:rsidRPr="003D3E50">
        <w:rPr>
          <w:rFonts w:eastAsiaTheme="minorHAnsi"/>
          <w:b/>
          <w:bCs/>
          <w:i/>
          <w:iCs/>
          <w:color w:val="000000"/>
        </w:rPr>
        <w:t>Аннотации к рабочим программам по учебным предметам, учебным курсам</w:t>
      </w:r>
    </w:p>
    <w:p w:rsidR="005B3490" w:rsidRPr="003D3E50" w:rsidRDefault="005B3490" w:rsidP="005B3490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</w:rPr>
      </w:pPr>
      <w:r w:rsidRPr="003D3E50">
        <w:rPr>
          <w:rFonts w:eastAsiaTheme="minorHAnsi"/>
          <w:b/>
          <w:bCs/>
          <w:i/>
          <w:iCs/>
          <w:color w:val="000000"/>
        </w:rPr>
        <w:t>для 5-9 классов</w:t>
      </w:r>
    </w:p>
    <w:p w:rsidR="005B3490" w:rsidRPr="003D3E50" w:rsidRDefault="005B3490" w:rsidP="005B3490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     Рабочие программы по учебным предметам, учебных курсов для 5-9 классов обеспечивают достижение планируемых результатов освоения основной образовательной программы основного общего образования. </w:t>
      </w:r>
    </w:p>
    <w:p w:rsidR="005B3490" w:rsidRPr="003D3E50" w:rsidRDefault="005B3490" w:rsidP="005B3490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    Рабочие программы учебных предметов, курсов разработаны на основе требований к результатам освоения основной образовательной программы основного общего образования. </w:t>
      </w:r>
    </w:p>
    <w:p w:rsidR="005B3490" w:rsidRPr="003D3E50" w:rsidRDefault="005B3490" w:rsidP="005B3490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   Рабочие программы содержат: </w:t>
      </w:r>
    </w:p>
    <w:p w:rsidR="005B3490" w:rsidRPr="003D3E50" w:rsidRDefault="005B3490" w:rsidP="005B3490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b/>
          <w:bCs/>
          <w:color w:val="000000"/>
        </w:rPr>
        <w:t xml:space="preserve">I. Планируемые результаты освоения учебного предмета, курса: </w:t>
      </w:r>
    </w:p>
    <w:p w:rsidR="005B3490" w:rsidRPr="003D3E50" w:rsidRDefault="005B3490" w:rsidP="005B3490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b/>
          <w:bCs/>
          <w:color w:val="000000"/>
        </w:rPr>
        <w:t xml:space="preserve">Личностные результаты </w:t>
      </w:r>
    </w:p>
    <w:p w:rsidR="005B3490" w:rsidRPr="003D3E50" w:rsidRDefault="005B3490" w:rsidP="005B3490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-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5B3490" w:rsidRPr="003D3E50" w:rsidRDefault="005B3490" w:rsidP="005B3490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proofErr w:type="gramStart"/>
      <w:r w:rsidRPr="003D3E50">
        <w:rPr>
          <w:rFonts w:eastAsiaTheme="minorHAnsi"/>
          <w:color w:val="000000"/>
        </w:rPr>
        <w:t>-</w:t>
      </w:r>
      <w:r w:rsidR="00EA2432" w:rsidRPr="003D3E50">
        <w:rPr>
          <w:rFonts w:eastAsiaTheme="minorHAnsi"/>
          <w:color w:val="000000"/>
        </w:rPr>
        <w:t xml:space="preserve"> фор</w:t>
      </w:r>
      <w:r w:rsidRPr="003D3E50">
        <w:rPr>
          <w:rFonts w:eastAsiaTheme="minorHAnsi"/>
          <w:color w:val="000000"/>
        </w:rPr>
        <w:t xml:space="preserve">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  <w:proofErr w:type="gramEnd"/>
    </w:p>
    <w:p w:rsidR="005B3490" w:rsidRPr="003D3E50" w:rsidRDefault="005B3490" w:rsidP="005B3490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5B3490" w:rsidRPr="003D3E50" w:rsidRDefault="005B3490" w:rsidP="005B3490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proofErr w:type="gramStart"/>
      <w:r w:rsidRPr="003D3E50">
        <w:rPr>
          <w:rFonts w:eastAsiaTheme="minorHAnsi"/>
          <w:color w:val="000000"/>
        </w:rPr>
        <w:t xml:space="preserve"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 </w:t>
      </w:r>
      <w:proofErr w:type="gramEnd"/>
    </w:p>
    <w:p w:rsidR="005B3490" w:rsidRPr="003D3E50" w:rsidRDefault="005B3490" w:rsidP="005B3490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- 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 </w:t>
      </w:r>
    </w:p>
    <w:p w:rsidR="005B3490" w:rsidRPr="003D3E50" w:rsidRDefault="005B3490" w:rsidP="005B3490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5B3490" w:rsidRPr="003D3E50" w:rsidRDefault="005B3490" w:rsidP="005B3490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-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</w:r>
    </w:p>
    <w:p w:rsidR="005B3490" w:rsidRPr="003D3E50" w:rsidRDefault="005B3490" w:rsidP="005B3490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дорогах;</w:t>
      </w:r>
    </w:p>
    <w:p w:rsidR="005B3490" w:rsidRPr="003D3E50" w:rsidRDefault="005B3490" w:rsidP="005B3490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ascii="Symbol" w:eastAsiaTheme="minorHAnsi" w:hAnsi="Symbol" w:cs="Symbol"/>
          <w:color w:val="000000"/>
        </w:rPr>
        <w:t></w:t>
      </w:r>
      <w:r w:rsidRPr="003D3E50">
        <w:rPr>
          <w:rFonts w:ascii="Symbol" w:eastAsiaTheme="minorHAnsi" w:hAnsi="Symbol" w:cs="Symbol"/>
          <w:color w:val="000000"/>
        </w:rPr>
        <w:t></w:t>
      </w:r>
      <w:r w:rsidRPr="003D3E50">
        <w:rPr>
          <w:rFonts w:ascii="Symbol" w:eastAsiaTheme="minorHAnsi" w:hAnsi="Symbol" w:cs="Symbol"/>
          <w:color w:val="000000"/>
        </w:rPr>
        <w:t></w:t>
      </w:r>
      <w:r w:rsidRPr="003D3E50">
        <w:rPr>
          <w:rFonts w:eastAsiaTheme="minorHAnsi"/>
          <w:color w:val="000000"/>
        </w:rPr>
        <w:t xml:space="preserve"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 </w:t>
      </w:r>
    </w:p>
    <w:p w:rsidR="006D03C2" w:rsidRPr="003D3E50" w:rsidRDefault="005B3490" w:rsidP="006D03C2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 - 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6D03C2" w:rsidRPr="003D3E50" w:rsidRDefault="00EA2432" w:rsidP="006D03C2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ascii="Symbol" w:eastAsiaTheme="minorHAnsi" w:hAnsi="Symbol" w:cs="Symbol"/>
          <w:color w:val="000000"/>
        </w:rPr>
        <w:t></w:t>
      </w:r>
      <w:r w:rsidR="006D03C2" w:rsidRPr="003D3E50">
        <w:rPr>
          <w:rFonts w:ascii="Symbol" w:eastAsiaTheme="minorHAnsi" w:hAnsi="Symbol" w:cs="Symbol"/>
          <w:color w:val="000000"/>
        </w:rPr>
        <w:t></w:t>
      </w:r>
      <w:r w:rsidR="006D03C2" w:rsidRPr="003D3E50">
        <w:rPr>
          <w:rFonts w:eastAsiaTheme="minorHAnsi"/>
          <w:color w:val="000000"/>
        </w:rPr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6D03C2" w:rsidRPr="003D3E50" w:rsidRDefault="006D03C2" w:rsidP="006D03C2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proofErr w:type="spellStart"/>
      <w:r w:rsidRPr="003D3E50">
        <w:rPr>
          <w:rFonts w:eastAsiaTheme="minorHAnsi"/>
          <w:b/>
          <w:bCs/>
          <w:color w:val="000000"/>
        </w:rPr>
        <w:t>Метапредметные</w:t>
      </w:r>
      <w:proofErr w:type="spellEnd"/>
      <w:r w:rsidRPr="003D3E50">
        <w:rPr>
          <w:rFonts w:eastAsiaTheme="minorHAnsi"/>
          <w:b/>
          <w:bCs/>
          <w:color w:val="000000"/>
        </w:rPr>
        <w:t xml:space="preserve"> результаты </w:t>
      </w:r>
    </w:p>
    <w:p w:rsidR="006D03C2" w:rsidRPr="003D3E50" w:rsidRDefault="006D03C2" w:rsidP="006D03C2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b/>
          <w:bCs/>
          <w:color w:val="000000"/>
        </w:rPr>
        <w:t xml:space="preserve">Регулятивные УУД </w:t>
      </w:r>
    </w:p>
    <w:p w:rsidR="006D03C2" w:rsidRPr="003D3E50" w:rsidRDefault="006D03C2" w:rsidP="006D03C2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lastRenderedPageBreak/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 </w:t>
      </w:r>
    </w:p>
    <w:p w:rsidR="006D03C2" w:rsidRPr="003D3E50" w:rsidRDefault="006D03C2" w:rsidP="006D03C2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Учащийся сможет: </w:t>
      </w:r>
    </w:p>
    <w:p w:rsidR="006D03C2" w:rsidRPr="003D3E50" w:rsidRDefault="00EA2432" w:rsidP="006D03C2">
      <w:pPr>
        <w:widowControl/>
        <w:suppressAutoHyphens w:val="0"/>
        <w:autoSpaceDE w:val="0"/>
        <w:autoSpaceDN w:val="0"/>
        <w:adjustRightInd w:val="0"/>
        <w:spacing w:after="44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- </w:t>
      </w:r>
      <w:r w:rsidR="006D03C2" w:rsidRPr="003D3E50">
        <w:rPr>
          <w:rFonts w:eastAsiaTheme="minorHAnsi"/>
          <w:color w:val="000000"/>
        </w:rPr>
        <w:t xml:space="preserve"> анализировать существующие и планировать будущие образовательные результаты; </w:t>
      </w:r>
    </w:p>
    <w:p w:rsidR="006D03C2" w:rsidRPr="003D3E50" w:rsidRDefault="00EA2432" w:rsidP="006D03C2">
      <w:pPr>
        <w:widowControl/>
        <w:suppressAutoHyphens w:val="0"/>
        <w:autoSpaceDE w:val="0"/>
        <w:autoSpaceDN w:val="0"/>
        <w:adjustRightInd w:val="0"/>
        <w:spacing w:after="44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- </w:t>
      </w:r>
      <w:r w:rsidR="006D03C2" w:rsidRPr="003D3E50">
        <w:rPr>
          <w:rFonts w:eastAsiaTheme="minorHAnsi"/>
          <w:color w:val="000000"/>
        </w:rPr>
        <w:t xml:space="preserve"> идентифицировать собственные проблемы и определять главную проблему; </w:t>
      </w:r>
    </w:p>
    <w:p w:rsidR="006D03C2" w:rsidRPr="003D3E50" w:rsidRDefault="00EA2432" w:rsidP="006D03C2">
      <w:pPr>
        <w:widowControl/>
        <w:suppressAutoHyphens w:val="0"/>
        <w:autoSpaceDE w:val="0"/>
        <w:autoSpaceDN w:val="0"/>
        <w:adjustRightInd w:val="0"/>
        <w:spacing w:after="44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- </w:t>
      </w:r>
      <w:r w:rsidR="006D03C2" w:rsidRPr="003D3E50">
        <w:rPr>
          <w:rFonts w:eastAsiaTheme="minorHAnsi"/>
          <w:color w:val="000000"/>
        </w:rPr>
        <w:t xml:space="preserve"> выдвигать версии решения проблемы, формулировать гипотезы, предвосхищать конечный результат; </w:t>
      </w:r>
    </w:p>
    <w:p w:rsidR="006D03C2" w:rsidRPr="003D3E50" w:rsidRDefault="00EA2432" w:rsidP="006D03C2">
      <w:pPr>
        <w:widowControl/>
        <w:suppressAutoHyphens w:val="0"/>
        <w:autoSpaceDE w:val="0"/>
        <w:autoSpaceDN w:val="0"/>
        <w:adjustRightInd w:val="0"/>
        <w:spacing w:after="44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- </w:t>
      </w:r>
      <w:r w:rsidR="006D03C2" w:rsidRPr="003D3E50">
        <w:rPr>
          <w:rFonts w:eastAsiaTheme="minorHAnsi"/>
          <w:color w:val="000000"/>
        </w:rPr>
        <w:t xml:space="preserve"> ставить цель деятельности на основе определенной проблемы и существующих возможностей; </w:t>
      </w:r>
    </w:p>
    <w:p w:rsidR="006D03C2" w:rsidRPr="003D3E50" w:rsidRDefault="00EA2432" w:rsidP="006D03C2">
      <w:pPr>
        <w:widowControl/>
        <w:suppressAutoHyphens w:val="0"/>
        <w:autoSpaceDE w:val="0"/>
        <w:autoSpaceDN w:val="0"/>
        <w:adjustRightInd w:val="0"/>
        <w:spacing w:after="44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- </w:t>
      </w:r>
      <w:r w:rsidR="006D03C2" w:rsidRPr="003D3E50">
        <w:rPr>
          <w:rFonts w:eastAsiaTheme="minorHAnsi"/>
          <w:color w:val="000000"/>
        </w:rPr>
        <w:t xml:space="preserve"> формулировать учебные задачи как шаги достижения поставленной цели деятельности; </w:t>
      </w:r>
    </w:p>
    <w:p w:rsidR="006D03C2" w:rsidRPr="003D3E50" w:rsidRDefault="00EA2432" w:rsidP="006D03C2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- </w:t>
      </w:r>
      <w:r w:rsidR="006D03C2" w:rsidRPr="003D3E50">
        <w:rPr>
          <w:rFonts w:eastAsiaTheme="minorHAnsi"/>
          <w:color w:val="000000"/>
        </w:rPr>
        <w:t xml:space="preserve"> обосновывать целевые ориентиры и приоритеты ссылками на ценности, указывая и обосновывая логическую последовательность шагов. </w:t>
      </w:r>
    </w:p>
    <w:p w:rsidR="006D03C2" w:rsidRPr="003D3E50" w:rsidRDefault="006D03C2" w:rsidP="006D03C2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</w:p>
    <w:p w:rsidR="006D03C2" w:rsidRPr="003D3E50" w:rsidRDefault="006D03C2" w:rsidP="006D03C2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6D03C2" w:rsidRPr="003D3E50" w:rsidRDefault="006D03C2" w:rsidP="006D03C2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Учащийся сможет: </w:t>
      </w:r>
    </w:p>
    <w:p w:rsidR="006D03C2" w:rsidRPr="003D3E50" w:rsidRDefault="006D03C2" w:rsidP="006D03C2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определять необходимые действи</w:t>
      </w:r>
      <w:proofErr w:type="gramStart"/>
      <w:r w:rsidRPr="003D3E50">
        <w:rPr>
          <w:rFonts w:eastAsiaTheme="minorHAnsi"/>
          <w:color w:val="000000"/>
        </w:rPr>
        <w:t>е(</w:t>
      </w:r>
      <w:proofErr w:type="gramEnd"/>
      <w:r w:rsidRPr="003D3E50">
        <w:rPr>
          <w:rFonts w:eastAsiaTheme="minorHAnsi"/>
          <w:color w:val="000000"/>
        </w:rPr>
        <w:t xml:space="preserve">я) в соответствии с учебной и познавательной задачей и составлять алгоритм их выполнения; </w:t>
      </w:r>
    </w:p>
    <w:p w:rsidR="006D03C2" w:rsidRPr="003D3E50" w:rsidRDefault="00EA2432" w:rsidP="006D03C2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D03C2" w:rsidRPr="003D3E50">
        <w:rPr>
          <w:rFonts w:eastAsiaTheme="minorHAnsi"/>
          <w:color w:val="000000"/>
        </w:rPr>
        <w:t xml:space="preserve"> обосновывать и осуществлять выбор наиболее эффективных способов решения учебных и познавательных задач; </w:t>
      </w:r>
    </w:p>
    <w:p w:rsidR="006D03C2" w:rsidRPr="003D3E50" w:rsidRDefault="00EA2432" w:rsidP="006D03C2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D03C2" w:rsidRPr="003D3E50">
        <w:rPr>
          <w:rFonts w:eastAsiaTheme="minorHAnsi"/>
          <w:color w:val="000000"/>
        </w:rPr>
        <w:t xml:space="preserve"> определять/находить, в том числе из предложенных вариантов, условия для выполнения учебной и познавательной задачи; </w:t>
      </w:r>
    </w:p>
    <w:p w:rsidR="006D03C2" w:rsidRPr="003D3E50" w:rsidRDefault="00EA2432" w:rsidP="006D03C2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D03C2" w:rsidRPr="003D3E50">
        <w:rPr>
          <w:rFonts w:eastAsiaTheme="minorHAnsi"/>
          <w:color w:val="000000"/>
        </w:rPr>
        <w:t xml:space="preserve">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6D03C2" w:rsidRPr="003D3E50" w:rsidRDefault="00EA2432" w:rsidP="006D03C2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D03C2" w:rsidRPr="003D3E50">
        <w:rPr>
          <w:rFonts w:eastAsiaTheme="minorHAnsi"/>
          <w:color w:val="000000"/>
        </w:rPr>
        <w:t xml:space="preserve"> выбирать из предложенных вариантов и самостоятельно искать средства/ресурсы для решения задачи/достижения цели; </w:t>
      </w:r>
    </w:p>
    <w:p w:rsidR="006D03C2" w:rsidRPr="003D3E50" w:rsidRDefault="00EA2432" w:rsidP="006D03C2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D03C2" w:rsidRPr="003D3E50">
        <w:rPr>
          <w:rFonts w:eastAsiaTheme="minorHAnsi"/>
          <w:color w:val="000000"/>
        </w:rPr>
        <w:t xml:space="preserve"> составлять план решения проблемы (выполнения проекта, проведения исследования); определять потенциальные затруднения при решении учебной и познавательной задачи и находить средства для их устранения; </w:t>
      </w:r>
    </w:p>
    <w:p w:rsidR="006D03C2" w:rsidRPr="003D3E50" w:rsidRDefault="00EA2432" w:rsidP="006D03C2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- </w:t>
      </w:r>
      <w:r w:rsidR="006D03C2" w:rsidRPr="003D3E50">
        <w:rPr>
          <w:rFonts w:eastAsiaTheme="minorHAnsi"/>
          <w:color w:val="000000"/>
        </w:rPr>
        <w:t xml:space="preserve">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6D03C2" w:rsidRPr="003D3E50" w:rsidRDefault="00EA2432" w:rsidP="006D03C2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- </w:t>
      </w:r>
      <w:r w:rsidR="006D03C2" w:rsidRPr="003D3E50">
        <w:rPr>
          <w:rFonts w:eastAsiaTheme="minorHAnsi"/>
          <w:color w:val="000000"/>
        </w:rPr>
        <w:t xml:space="preserve">планировать и корректировать свою индивидуальную образовательную траекторию. </w:t>
      </w:r>
    </w:p>
    <w:p w:rsidR="006D03C2" w:rsidRPr="003D3E50" w:rsidRDefault="006D03C2" w:rsidP="006D03C2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</w:p>
    <w:p w:rsidR="006D03C2" w:rsidRPr="003D3E50" w:rsidRDefault="006D03C2" w:rsidP="006D03C2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6D03C2" w:rsidRPr="003D3E50" w:rsidRDefault="006D03C2" w:rsidP="006D03C2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Учащийся сможет: </w:t>
      </w:r>
    </w:p>
    <w:p w:rsidR="006D03C2" w:rsidRPr="003D3E50" w:rsidRDefault="00EA2432" w:rsidP="006D03C2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- </w:t>
      </w:r>
      <w:r w:rsidR="006D03C2" w:rsidRPr="003D3E50">
        <w:rPr>
          <w:rFonts w:eastAsiaTheme="minorHAnsi"/>
          <w:color w:val="000000"/>
        </w:rPr>
        <w:t xml:space="preserve">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6D03C2" w:rsidRPr="003D3E50" w:rsidRDefault="00EA2432" w:rsidP="006D03C2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D03C2" w:rsidRPr="003D3E50">
        <w:rPr>
          <w:rFonts w:eastAsiaTheme="minorHAnsi"/>
          <w:color w:val="000000"/>
        </w:rPr>
        <w:t xml:space="preserve"> систематизировать (в том числе выбирать приоритетные) критерии планируемых результатов и оценки своей деятельности; </w:t>
      </w:r>
    </w:p>
    <w:p w:rsidR="006D03C2" w:rsidRPr="003D3E50" w:rsidRDefault="00EA2432" w:rsidP="006D03C2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- </w:t>
      </w:r>
      <w:r w:rsidR="006D03C2" w:rsidRPr="003D3E50">
        <w:rPr>
          <w:rFonts w:eastAsiaTheme="minorHAnsi"/>
          <w:color w:val="000000"/>
        </w:rPr>
        <w:t xml:space="preserve">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6D03C2" w:rsidRPr="003D3E50" w:rsidRDefault="00EA2432" w:rsidP="006D03C2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D03C2" w:rsidRPr="003D3E50">
        <w:rPr>
          <w:rFonts w:eastAsiaTheme="minorHAnsi"/>
          <w:color w:val="000000"/>
        </w:rPr>
        <w:t xml:space="preserve"> оценивать свою деятельность, аргументируя причины достижения или отсутствия планируемого результата; ситуации и/или при отсутствии планируемого результата; </w:t>
      </w:r>
    </w:p>
    <w:p w:rsidR="006D03C2" w:rsidRPr="003D3E50" w:rsidRDefault="006D03C2" w:rsidP="006D03C2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</w:p>
    <w:p w:rsidR="006D03C2" w:rsidRPr="003D3E50" w:rsidRDefault="006D03C2" w:rsidP="006D03C2">
      <w:pPr>
        <w:widowControl/>
        <w:suppressAutoHyphens w:val="0"/>
        <w:autoSpaceDE w:val="0"/>
        <w:autoSpaceDN w:val="0"/>
        <w:adjustRightInd w:val="0"/>
        <w:rPr>
          <w:rFonts w:ascii="Symbol" w:eastAsiaTheme="minorHAnsi" w:hAnsi="Symbol" w:cs="Symbol"/>
          <w:color w:val="000000"/>
        </w:rPr>
      </w:pPr>
    </w:p>
    <w:p w:rsidR="006D03C2" w:rsidRPr="003D3E50" w:rsidRDefault="00EA2432" w:rsidP="006D03C2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ascii="Symbol" w:eastAsiaTheme="minorHAnsi" w:hAnsi="Symbol" w:cs="Symbol"/>
          <w:color w:val="000000"/>
        </w:rPr>
        <w:t></w:t>
      </w:r>
      <w:r w:rsidR="006D03C2" w:rsidRPr="003D3E50">
        <w:rPr>
          <w:rFonts w:ascii="Symbol" w:eastAsiaTheme="minorHAnsi" w:hAnsi="Symbol" w:cs="Symbol"/>
          <w:color w:val="000000"/>
        </w:rPr>
        <w:t></w:t>
      </w:r>
      <w:r w:rsidR="006D03C2" w:rsidRPr="003D3E50">
        <w:rPr>
          <w:rFonts w:eastAsiaTheme="minorHAnsi"/>
          <w:color w:val="000000"/>
        </w:rPr>
        <w:t xml:space="preserve"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устанавливать связь между полученными характеристиками продукта и характеристиками процесса деятельности и по завершении </w:t>
      </w:r>
      <w:r w:rsidR="006D03C2" w:rsidRPr="003D3E50">
        <w:rPr>
          <w:rFonts w:eastAsiaTheme="minorHAnsi"/>
          <w:color w:val="000000"/>
        </w:rPr>
        <w:lastRenderedPageBreak/>
        <w:t xml:space="preserve">деятельности предлагать изменение характеристик процесса для получения улучшенных характеристик продукта; </w:t>
      </w:r>
    </w:p>
    <w:p w:rsidR="006D03C2" w:rsidRPr="003D3E50" w:rsidRDefault="00EA2432" w:rsidP="006D03C2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D03C2" w:rsidRPr="003D3E50">
        <w:rPr>
          <w:rFonts w:eastAsiaTheme="minorHAnsi"/>
          <w:color w:val="000000"/>
        </w:rPr>
        <w:t xml:space="preserve"> сверять свои действия с целью и, при необходимости, исправлять ошибки самостоятельно. </w:t>
      </w:r>
    </w:p>
    <w:p w:rsidR="006D03C2" w:rsidRPr="003D3E50" w:rsidRDefault="006D03C2" w:rsidP="006D03C2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4. Умение оценивать правильность выполнения учебной задачи, собственные возможности ее решения. </w:t>
      </w:r>
    </w:p>
    <w:p w:rsidR="006D03C2" w:rsidRPr="003D3E50" w:rsidRDefault="006D03C2" w:rsidP="006D03C2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Учащийся сможет: </w:t>
      </w:r>
    </w:p>
    <w:p w:rsidR="006D03C2" w:rsidRPr="003D3E50" w:rsidRDefault="00EA2432" w:rsidP="006D03C2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D03C2" w:rsidRPr="003D3E50">
        <w:rPr>
          <w:rFonts w:eastAsiaTheme="minorHAnsi"/>
          <w:color w:val="000000"/>
        </w:rPr>
        <w:t xml:space="preserve"> определять критерии правильности (корректности) выполнения учебной задачи; анализировать и обосновывать применение соответствующего инструментария для выполнения учебной задачи; </w:t>
      </w:r>
    </w:p>
    <w:p w:rsidR="006D03C2" w:rsidRPr="003D3E50" w:rsidRDefault="00EA2432" w:rsidP="006D03C2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D03C2" w:rsidRPr="003D3E50">
        <w:rPr>
          <w:rFonts w:eastAsiaTheme="minorHAnsi"/>
          <w:color w:val="000000"/>
        </w:rPr>
        <w:t xml:space="preserve">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6D03C2" w:rsidRPr="003D3E50" w:rsidRDefault="006D03C2" w:rsidP="006D03C2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</w:p>
    <w:p w:rsidR="006D03C2" w:rsidRPr="003D3E50" w:rsidRDefault="006D03C2" w:rsidP="006D03C2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5. Владение основами самоконтроля, самооценки, принятия решений и осуществления осознанного выбора </w:t>
      </w:r>
      <w:proofErr w:type="gramStart"/>
      <w:r w:rsidRPr="003D3E50">
        <w:rPr>
          <w:rFonts w:eastAsiaTheme="minorHAnsi"/>
          <w:color w:val="000000"/>
        </w:rPr>
        <w:t>в</w:t>
      </w:r>
      <w:proofErr w:type="gramEnd"/>
      <w:r w:rsidRPr="003D3E50">
        <w:rPr>
          <w:rFonts w:eastAsiaTheme="minorHAnsi"/>
          <w:color w:val="000000"/>
        </w:rPr>
        <w:t xml:space="preserve"> учебной и познавательной. </w:t>
      </w:r>
    </w:p>
    <w:p w:rsidR="006D03C2" w:rsidRPr="003D3E50" w:rsidRDefault="006D03C2" w:rsidP="006D03C2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Учащийся сможет: </w:t>
      </w:r>
    </w:p>
    <w:p w:rsidR="006D03C2" w:rsidRPr="003D3E50" w:rsidRDefault="00EA2432" w:rsidP="006D03C2">
      <w:pPr>
        <w:widowControl/>
        <w:suppressAutoHyphens w:val="0"/>
        <w:autoSpaceDE w:val="0"/>
        <w:autoSpaceDN w:val="0"/>
        <w:adjustRightInd w:val="0"/>
        <w:spacing w:after="33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D03C2" w:rsidRPr="003D3E50">
        <w:rPr>
          <w:rFonts w:eastAsiaTheme="minorHAnsi"/>
          <w:color w:val="000000"/>
        </w:rPr>
        <w:t xml:space="preserve">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6D03C2" w:rsidRPr="003D3E50" w:rsidRDefault="00EA2432" w:rsidP="006D03C2">
      <w:pPr>
        <w:widowControl/>
        <w:suppressAutoHyphens w:val="0"/>
        <w:autoSpaceDE w:val="0"/>
        <w:autoSpaceDN w:val="0"/>
        <w:adjustRightInd w:val="0"/>
        <w:spacing w:after="33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D03C2" w:rsidRPr="003D3E50">
        <w:rPr>
          <w:rFonts w:eastAsiaTheme="minorHAnsi"/>
          <w:color w:val="000000"/>
        </w:rPr>
        <w:t xml:space="preserve"> соотносить реальные и планируемые результаты индивидуальной образовательной деятельности и делать выводы; </w:t>
      </w:r>
    </w:p>
    <w:p w:rsidR="006D03C2" w:rsidRPr="003D3E50" w:rsidRDefault="00EA2432" w:rsidP="006D03C2">
      <w:pPr>
        <w:widowControl/>
        <w:suppressAutoHyphens w:val="0"/>
        <w:autoSpaceDE w:val="0"/>
        <w:autoSpaceDN w:val="0"/>
        <w:adjustRightInd w:val="0"/>
        <w:spacing w:after="33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D03C2" w:rsidRPr="003D3E50">
        <w:rPr>
          <w:rFonts w:eastAsiaTheme="minorHAnsi"/>
          <w:color w:val="000000"/>
        </w:rPr>
        <w:t xml:space="preserve"> принимать решение в учебной ситуации и нести за него ответственность; </w:t>
      </w:r>
    </w:p>
    <w:p w:rsidR="006D03C2" w:rsidRPr="003D3E50" w:rsidRDefault="00EA2432" w:rsidP="006D03C2">
      <w:pPr>
        <w:widowControl/>
        <w:suppressAutoHyphens w:val="0"/>
        <w:autoSpaceDE w:val="0"/>
        <w:autoSpaceDN w:val="0"/>
        <w:adjustRightInd w:val="0"/>
        <w:spacing w:after="33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D03C2" w:rsidRPr="003D3E50">
        <w:rPr>
          <w:rFonts w:eastAsiaTheme="minorHAnsi"/>
          <w:color w:val="000000"/>
        </w:rPr>
        <w:t xml:space="preserve"> самостоятельно определять причины своего успеха или неуспеха и находить способы выхода из ситуации неуспеха; </w:t>
      </w:r>
    </w:p>
    <w:p w:rsidR="006D03C2" w:rsidRPr="003D3E50" w:rsidRDefault="00EA2432" w:rsidP="006D03C2">
      <w:pPr>
        <w:widowControl/>
        <w:suppressAutoHyphens w:val="0"/>
        <w:autoSpaceDE w:val="0"/>
        <w:autoSpaceDN w:val="0"/>
        <w:adjustRightInd w:val="0"/>
        <w:spacing w:after="33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D03C2" w:rsidRPr="003D3E50">
        <w:rPr>
          <w:rFonts w:eastAsiaTheme="minorHAnsi"/>
          <w:color w:val="000000"/>
        </w:rPr>
        <w:t xml:space="preserve">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6D03C2" w:rsidRPr="003D3E50" w:rsidRDefault="00EA2432" w:rsidP="006D03C2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D03C2" w:rsidRPr="003D3E50">
        <w:rPr>
          <w:rFonts w:eastAsiaTheme="minorHAnsi"/>
          <w:color w:val="000000"/>
        </w:rPr>
        <w:t xml:space="preserve">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 </w:t>
      </w:r>
    </w:p>
    <w:p w:rsidR="006D03C2" w:rsidRPr="003D3E50" w:rsidRDefault="006D03C2" w:rsidP="006D03C2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</w:p>
    <w:p w:rsidR="006D03C2" w:rsidRPr="003D3E50" w:rsidRDefault="006D03C2" w:rsidP="006D03C2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b/>
          <w:bCs/>
          <w:color w:val="000000"/>
        </w:rPr>
        <w:t xml:space="preserve">Познавательные УУД </w:t>
      </w:r>
    </w:p>
    <w:p w:rsidR="006D03C2" w:rsidRPr="003D3E50" w:rsidRDefault="006D03C2" w:rsidP="006D03C2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6. </w:t>
      </w:r>
      <w:proofErr w:type="gramStart"/>
      <w:r w:rsidRPr="003D3E50">
        <w:rPr>
          <w:rFonts w:eastAsiaTheme="minorHAnsi"/>
          <w:color w:val="000000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  <w:proofErr w:type="gramEnd"/>
    </w:p>
    <w:p w:rsidR="006D03C2" w:rsidRPr="003D3E50" w:rsidRDefault="006D03C2" w:rsidP="006D03C2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Учащийся сможет: </w:t>
      </w:r>
    </w:p>
    <w:p w:rsidR="006D03C2" w:rsidRPr="003D3E50" w:rsidRDefault="006D03C2" w:rsidP="006D03C2">
      <w:pPr>
        <w:widowControl/>
        <w:suppressAutoHyphens w:val="0"/>
        <w:autoSpaceDE w:val="0"/>
        <w:autoSpaceDN w:val="0"/>
        <w:adjustRightInd w:val="0"/>
        <w:spacing w:after="33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- подбирать слова, соподчиненные ключевому слову, определяющие его признаки и свойства; </w:t>
      </w:r>
    </w:p>
    <w:p w:rsidR="006D03C2" w:rsidRPr="003D3E50" w:rsidRDefault="006D03C2" w:rsidP="006D03C2">
      <w:pPr>
        <w:widowControl/>
        <w:suppressAutoHyphens w:val="0"/>
        <w:autoSpaceDE w:val="0"/>
        <w:autoSpaceDN w:val="0"/>
        <w:adjustRightInd w:val="0"/>
        <w:spacing w:after="33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- выстраивать логическую цепочку, состоящую из ключевого слова и соподчиненных ему слов; </w:t>
      </w:r>
    </w:p>
    <w:p w:rsidR="006D03C2" w:rsidRPr="003D3E50" w:rsidRDefault="006D03C2" w:rsidP="006D03C2">
      <w:pPr>
        <w:widowControl/>
        <w:suppressAutoHyphens w:val="0"/>
        <w:autoSpaceDE w:val="0"/>
        <w:autoSpaceDN w:val="0"/>
        <w:adjustRightInd w:val="0"/>
        <w:spacing w:after="33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- выделять общий признак двух или нескольких предметов или явлений и объяснять их сходство; </w:t>
      </w:r>
    </w:p>
    <w:p w:rsidR="006D03C2" w:rsidRPr="003D3E50" w:rsidRDefault="006D03C2" w:rsidP="006D03C2">
      <w:pPr>
        <w:widowControl/>
        <w:suppressAutoHyphens w:val="0"/>
        <w:autoSpaceDE w:val="0"/>
        <w:autoSpaceDN w:val="0"/>
        <w:adjustRightInd w:val="0"/>
        <w:spacing w:after="33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 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6D03C2" w:rsidRPr="003D3E50" w:rsidRDefault="006D03C2" w:rsidP="006D03C2">
      <w:pPr>
        <w:widowControl/>
        <w:suppressAutoHyphens w:val="0"/>
        <w:autoSpaceDE w:val="0"/>
        <w:autoSpaceDN w:val="0"/>
        <w:adjustRightInd w:val="0"/>
        <w:spacing w:after="33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- выделять явление из общего ряда других явлений; </w:t>
      </w:r>
    </w:p>
    <w:p w:rsidR="006D03C2" w:rsidRPr="003D3E50" w:rsidRDefault="006D03C2" w:rsidP="006D03C2">
      <w:pPr>
        <w:widowControl/>
        <w:suppressAutoHyphens w:val="0"/>
        <w:autoSpaceDE w:val="0"/>
        <w:autoSpaceDN w:val="0"/>
        <w:adjustRightInd w:val="0"/>
        <w:spacing w:after="33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6D03C2" w:rsidRPr="003D3E50" w:rsidRDefault="006D03C2" w:rsidP="006D03C2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6D03C2" w:rsidRPr="003D3E50" w:rsidRDefault="00EA2432" w:rsidP="006D03C2">
      <w:pPr>
        <w:widowControl/>
        <w:suppressAutoHyphens w:val="0"/>
        <w:autoSpaceDE w:val="0"/>
        <w:autoSpaceDN w:val="0"/>
        <w:adjustRightInd w:val="0"/>
        <w:spacing w:after="33"/>
        <w:rPr>
          <w:rFonts w:eastAsiaTheme="minorHAnsi"/>
          <w:color w:val="000000"/>
        </w:rPr>
      </w:pPr>
      <w:r w:rsidRPr="003D3E50">
        <w:rPr>
          <w:rFonts w:ascii="Symbol" w:eastAsiaTheme="minorHAnsi" w:hAnsi="Symbol" w:cs="Symbol"/>
          <w:color w:val="000000"/>
        </w:rPr>
        <w:t></w:t>
      </w:r>
      <w:r w:rsidR="006D03C2" w:rsidRPr="003D3E50">
        <w:rPr>
          <w:rFonts w:ascii="Symbol" w:eastAsiaTheme="minorHAnsi" w:hAnsi="Symbol" w:cs="Symbol"/>
          <w:color w:val="000000"/>
        </w:rPr>
        <w:t></w:t>
      </w:r>
      <w:r w:rsidR="006D03C2" w:rsidRPr="003D3E50">
        <w:rPr>
          <w:rFonts w:eastAsiaTheme="minorHAnsi"/>
          <w:color w:val="000000"/>
        </w:rPr>
        <w:t xml:space="preserve">строить рассуждение на основе сравнения предметов и явлений, выделяя при этом общие признаки; </w:t>
      </w:r>
    </w:p>
    <w:p w:rsidR="006D03C2" w:rsidRPr="003D3E50" w:rsidRDefault="00EA2432" w:rsidP="006D03C2">
      <w:pPr>
        <w:widowControl/>
        <w:suppressAutoHyphens w:val="0"/>
        <w:autoSpaceDE w:val="0"/>
        <w:autoSpaceDN w:val="0"/>
        <w:adjustRightInd w:val="0"/>
        <w:spacing w:after="33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D03C2" w:rsidRPr="003D3E50">
        <w:rPr>
          <w:rFonts w:eastAsiaTheme="minorHAnsi"/>
          <w:color w:val="000000"/>
        </w:rPr>
        <w:t xml:space="preserve"> излагать полученную информацию, интерпретируя ее в контексте решаемой задачи; </w:t>
      </w:r>
    </w:p>
    <w:p w:rsidR="006D03C2" w:rsidRPr="003D3E50" w:rsidRDefault="00EA2432" w:rsidP="006D03C2">
      <w:pPr>
        <w:widowControl/>
        <w:suppressAutoHyphens w:val="0"/>
        <w:autoSpaceDE w:val="0"/>
        <w:autoSpaceDN w:val="0"/>
        <w:adjustRightInd w:val="0"/>
        <w:spacing w:after="33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D03C2" w:rsidRPr="003D3E50">
        <w:rPr>
          <w:rFonts w:eastAsiaTheme="minorHAnsi"/>
          <w:color w:val="000000"/>
        </w:rPr>
        <w:t xml:space="preserve">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6D03C2" w:rsidRPr="003D3E50" w:rsidRDefault="00EA2432" w:rsidP="006D03C2">
      <w:pPr>
        <w:widowControl/>
        <w:suppressAutoHyphens w:val="0"/>
        <w:autoSpaceDE w:val="0"/>
        <w:autoSpaceDN w:val="0"/>
        <w:adjustRightInd w:val="0"/>
        <w:spacing w:after="33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D03C2" w:rsidRPr="003D3E50">
        <w:rPr>
          <w:rFonts w:eastAsiaTheme="minorHAnsi"/>
          <w:color w:val="000000"/>
        </w:rPr>
        <w:t xml:space="preserve"> </w:t>
      </w:r>
      <w:proofErr w:type="spellStart"/>
      <w:r w:rsidR="006D03C2" w:rsidRPr="003D3E50">
        <w:rPr>
          <w:rFonts w:eastAsiaTheme="minorHAnsi"/>
          <w:color w:val="000000"/>
        </w:rPr>
        <w:t>вербализовать</w:t>
      </w:r>
      <w:proofErr w:type="spellEnd"/>
      <w:r w:rsidR="006D03C2" w:rsidRPr="003D3E50">
        <w:rPr>
          <w:rFonts w:eastAsiaTheme="minorHAnsi"/>
          <w:color w:val="000000"/>
        </w:rPr>
        <w:t xml:space="preserve"> эмоциональное впечатление, оказанное на него источником; </w:t>
      </w:r>
    </w:p>
    <w:p w:rsidR="006D03C2" w:rsidRPr="003D3E50" w:rsidRDefault="00EA2432" w:rsidP="006D03C2">
      <w:pPr>
        <w:widowControl/>
        <w:suppressAutoHyphens w:val="0"/>
        <w:autoSpaceDE w:val="0"/>
        <w:autoSpaceDN w:val="0"/>
        <w:adjustRightInd w:val="0"/>
        <w:spacing w:after="33"/>
        <w:rPr>
          <w:rFonts w:eastAsiaTheme="minorHAnsi"/>
          <w:color w:val="000000"/>
        </w:rPr>
      </w:pPr>
      <w:proofErr w:type="gramStart"/>
      <w:r w:rsidRPr="003D3E50">
        <w:rPr>
          <w:rFonts w:eastAsiaTheme="minorHAnsi"/>
          <w:color w:val="000000"/>
        </w:rPr>
        <w:t>-</w:t>
      </w:r>
      <w:r w:rsidR="006D03C2" w:rsidRPr="003D3E50">
        <w:rPr>
          <w:rFonts w:eastAsiaTheme="minorHAnsi"/>
          <w:color w:val="000000"/>
        </w:rPr>
        <w:t xml:space="preserve">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</w:t>
      </w:r>
      <w:r w:rsidR="006D03C2" w:rsidRPr="003D3E50">
        <w:rPr>
          <w:rFonts w:eastAsiaTheme="minorHAnsi"/>
          <w:color w:val="000000"/>
        </w:rPr>
        <w:lastRenderedPageBreak/>
        <w:t xml:space="preserve">детализируя или обобщая; объяснять с заданной точки зрения);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  <w:proofErr w:type="gramEnd"/>
    </w:p>
    <w:p w:rsidR="006D03C2" w:rsidRPr="003D3E50" w:rsidRDefault="00EA2432" w:rsidP="006D03C2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D03C2" w:rsidRPr="003D3E50">
        <w:rPr>
          <w:rFonts w:eastAsiaTheme="minorHAnsi"/>
          <w:color w:val="000000"/>
        </w:rPr>
        <w:t xml:space="preserve">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 </w:t>
      </w:r>
    </w:p>
    <w:p w:rsidR="006D03C2" w:rsidRPr="003D3E50" w:rsidRDefault="006D03C2" w:rsidP="006D03C2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7. Умение создавать, применять и преобразовывать знаки и символы, модели и схемы для решения учебных и познавательных задач. </w:t>
      </w:r>
    </w:p>
    <w:p w:rsidR="006D03C2" w:rsidRPr="003D3E50" w:rsidRDefault="006D03C2" w:rsidP="006D03C2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Учащийся сможет: </w:t>
      </w:r>
    </w:p>
    <w:p w:rsidR="006D03C2" w:rsidRPr="003D3E50" w:rsidRDefault="00EA2432" w:rsidP="006D03C2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D03C2" w:rsidRPr="003D3E50">
        <w:rPr>
          <w:rFonts w:eastAsiaTheme="minorHAnsi"/>
          <w:color w:val="000000"/>
        </w:rPr>
        <w:t xml:space="preserve"> обозначать символом и знаком предмет и/или явление; </w:t>
      </w:r>
    </w:p>
    <w:p w:rsidR="006D03C2" w:rsidRPr="003D3E50" w:rsidRDefault="00EA2432" w:rsidP="006D03C2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D03C2" w:rsidRPr="003D3E50">
        <w:rPr>
          <w:rFonts w:eastAsiaTheme="minorHAnsi"/>
          <w:color w:val="000000"/>
        </w:rPr>
        <w:t xml:space="preserve"> определять логические связи между предметами и/или явлениями, обозначать данные логические связи с помощью знаков в схеме; </w:t>
      </w:r>
    </w:p>
    <w:p w:rsidR="006D03C2" w:rsidRPr="003D3E50" w:rsidRDefault="00EA2432" w:rsidP="006D03C2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D03C2" w:rsidRPr="003D3E50">
        <w:rPr>
          <w:rFonts w:eastAsiaTheme="minorHAnsi"/>
          <w:color w:val="000000"/>
        </w:rPr>
        <w:t xml:space="preserve"> создавать абстрактный или реальный образ предмета и/или явления; </w:t>
      </w:r>
    </w:p>
    <w:p w:rsidR="006D03C2" w:rsidRPr="003D3E50" w:rsidRDefault="00EA2432" w:rsidP="006D03C2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D03C2" w:rsidRPr="003D3E50">
        <w:rPr>
          <w:rFonts w:eastAsiaTheme="minorHAnsi"/>
          <w:color w:val="000000"/>
        </w:rPr>
        <w:t xml:space="preserve"> строить модель/схему на основе условий задачи и/или способа ее решения; </w:t>
      </w:r>
    </w:p>
    <w:p w:rsidR="006D03C2" w:rsidRPr="003D3E50" w:rsidRDefault="00EA2432" w:rsidP="006D03C2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D03C2" w:rsidRPr="003D3E50">
        <w:rPr>
          <w:rFonts w:eastAsiaTheme="minorHAnsi"/>
          <w:color w:val="000000"/>
        </w:rPr>
        <w:t xml:space="preserve">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6D03C2" w:rsidRPr="003D3E50" w:rsidRDefault="00EA2432" w:rsidP="006D03C2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D03C2" w:rsidRPr="003D3E50">
        <w:rPr>
          <w:rFonts w:eastAsiaTheme="minorHAnsi"/>
          <w:color w:val="000000"/>
        </w:rPr>
        <w:t xml:space="preserve"> преобразовывать модели с целью выявления общих законов, определяющих данную предметную область; </w:t>
      </w:r>
    </w:p>
    <w:p w:rsidR="006D03C2" w:rsidRPr="003D3E50" w:rsidRDefault="00EA2432" w:rsidP="006D03C2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D03C2" w:rsidRPr="003D3E50">
        <w:rPr>
          <w:rFonts w:eastAsiaTheme="minorHAnsi"/>
          <w:color w:val="000000"/>
        </w:rPr>
        <w:t xml:space="preserve"> переводить сложную по составу (</w:t>
      </w:r>
      <w:proofErr w:type="spellStart"/>
      <w:r w:rsidR="006D03C2" w:rsidRPr="003D3E50">
        <w:rPr>
          <w:rFonts w:eastAsiaTheme="minorHAnsi"/>
          <w:color w:val="000000"/>
        </w:rPr>
        <w:t>многоаспектную</w:t>
      </w:r>
      <w:proofErr w:type="spellEnd"/>
      <w:r w:rsidR="006D03C2" w:rsidRPr="003D3E50">
        <w:rPr>
          <w:rFonts w:eastAsiaTheme="minorHAnsi"/>
          <w:color w:val="000000"/>
        </w:rPr>
        <w:t xml:space="preserve">) информацию из графического или формализованного (символьного) представления в </w:t>
      </w:r>
      <w:proofErr w:type="gramStart"/>
      <w:r w:rsidR="006D03C2" w:rsidRPr="003D3E50">
        <w:rPr>
          <w:rFonts w:eastAsiaTheme="minorHAnsi"/>
          <w:color w:val="000000"/>
        </w:rPr>
        <w:t>текстовое</w:t>
      </w:r>
      <w:proofErr w:type="gramEnd"/>
      <w:r w:rsidR="006D03C2" w:rsidRPr="003D3E50">
        <w:rPr>
          <w:rFonts w:eastAsiaTheme="minorHAnsi"/>
          <w:color w:val="000000"/>
        </w:rPr>
        <w:t xml:space="preserve">, и наоборот; </w:t>
      </w:r>
    </w:p>
    <w:p w:rsidR="006D03C2" w:rsidRPr="003D3E50" w:rsidRDefault="00EA2432" w:rsidP="006D03C2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D03C2" w:rsidRPr="003D3E50">
        <w:rPr>
          <w:rFonts w:eastAsiaTheme="minorHAnsi"/>
          <w:color w:val="000000"/>
        </w:rPr>
        <w:t xml:space="preserve">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6D03C2" w:rsidRPr="003D3E50" w:rsidRDefault="00EA2432" w:rsidP="006D03C2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D03C2" w:rsidRPr="003D3E50">
        <w:rPr>
          <w:rFonts w:eastAsiaTheme="minorHAnsi"/>
          <w:color w:val="000000"/>
        </w:rPr>
        <w:t xml:space="preserve"> строить доказательство: прямое, косвенное, от противного; </w:t>
      </w:r>
    </w:p>
    <w:p w:rsidR="006D03C2" w:rsidRPr="003D3E50" w:rsidRDefault="00EA2432" w:rsidP="006D03C2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- </w:t>
      </w:r>
      <w:r w:rsidR="006D03C2" w:rsidRPr="003D3E50">
        <w:rPr>
          <w:rFonts w:eastAsiaTheme="minorHAnsi"/>
          <w:color w:val="000000"/>
        </w:rPr>
        <w:t>анализировать/</w:t>
      </w:r>
      <w:proofErr w:type="spellStart"/>
      <w:r w:rsidR="006D03C2" w:rsidRPr="003D3E50">
        <w:rPr>
          <w:rFonts w:eastAsiaTheme="minorHAnsi"/>
          <w:color w:val="000000"/>
        </w:rPr>
        <w:t>рефлексировать</w:t>
      </w:r>
      <w:proofErr w:type="spellEnd"/>
      <w:r w:rsidR="006D03C2" w:rsidRPr="003D3E50">
        <w:rPr>
          <w:rFonts w:eastAsiaTheme="minorHAnsi"/>
          <w:color w:val="000000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 </w:t>
      </w:r>
    </w:p>
    <w:p w:rsidR="00923703" w:rsidRPr="003D3E50" w:rsidRDefault="00923703" w:rsidP="00923703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8. Смысловое чтение. </w:t>
      </w:r>
    </w:p>
    <w:p w:rsidR="00923703" w:rsidRPr="003D3E50" w:rsidRDefault="00923703" w:rsidP="00923703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Учащийся сможет: </w:t>
      </w:r>
    </w:p>
    <w:p w:rsidR="00923703" w:rsidRPr="003D3E50" w:rsidRDefault="00EA2432" w:rsidP="00923703">
      <w:pPr>
        <w:widowControl/>
        <w:suppressAutoHyphens w:val="0"/>
        <w:autoSpaceDE w:val="0"/>
        <w:autoSpaceDN w:val="0"/>
        <w:adjustRightInd w:val="0"/>
        <w:spacing w:after="34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923703" w:rsidRPr="003D3E50">
        <w:rPr>
          <w:rFonts w:eastAsiaTheme="minorHAnsi"/>
          <w:color w:val="000000"/>
        </w:rPr>
        <w:t xml:space="preserve"> находить в тексте требуемую информацию (в соответствии с целями своей деятельности); </w:t>
      </w:r>
    </w:p>
    <w:p w:rsidR="00923703" w:rsidRPr="003D3E50" w:rsidRDefault="00EA2432" w:rsidP="00923703">
      <w:pPr>
        <w:widowControl/>
        <w:suppressAutoHyphens w:val="0"/>
        <w:autoSpaceDE w:val="0"/>
        <w:autoSpaceDN w:val="0"/>
        <w:adjustRightInd w:val="0"/>
        <w:spacing w:after="34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923703" w:rsidRPr="003D3E50">
        <w:rPr>
          <w:rFonts w:eastAsiaTheme="minorHAnsi"/>
          <w:color w:val="000000"/>
        </w:rPr>
        <w:t xml:space="preserve"> ориентироваться в содержании текста, понимать целостный смысл текста, структурировать текст; </w:t>
      </w:r>
    </w:p>
    <w:p w:rsidR="00923703" w:rsidRPr="003D3E50" w:rsidRDefault="00EA2432" w:rsidP="00923703">
      <w:pPr>
        <w:widowControl/>
        <w:suppressAutoHyphens w:val="0"/>
        <w:autoSpaceDE w:val="0"/>
        <w:autoSpaceDN w:val="0"/>
        <w:adjustRightInd w:val="0"/>
        <w:spacing w:after="34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923703" w:rsidRPr="003D3E50">
        <w:rPr>
          <w:rFonts w:eastAsiaTheme="minorHAnsi"/>
          <w:color w:val="000000"/>
        </w:rPr>
        <w:t xml:space="preserve"> устанавливать взаимосвязь описанных в тексте событий, явлений, процессов; </w:t>
      </w:r>
    </w:p>
    <w:p w:rsidR="00923703" w:rsidRPr="003D3E50" w:rsidRDefault="00EA2432" w:rsidP="00923703">
      <w:pPr>
        <w:widowControl/>
        <w:suppressAutoHyphens w:val="0"/>
        <w:autoSpaceDE w:val="0"/>
        <w:autoSpaceDN w:val="0"/>
        <w:adjustRightInd w:val="0"/>
        <w:spacing w:after="34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923703" w:rsidRPr="003D3E50">
        <w:rPr>
          <w:rFonts w:eastAsiaTheme="minorHAnsi"/>
          <w:color w:val="000000"/>
        </w:rPr>
        <w:t xml:space="preserve"> резюмировать главную идею текста; </w:t>
      </w:r>
    </w:p>
    <w:p w:rsidR="00923703" w:rsidRPr="003D3E50" w:rsidRDefault="00EA2432" w:rsidP="00923703">
      <w:pPr>
        <w:widowControl/>
        <w:suppressAutoHyphens w:val="0"/>
        <w:autoSpaceDE w:val="0"/>
        <w:autoSpaceDN w:val="0"/>
        <w:adjustRightInd w:val="0"/>
        <w:spacing w:after="34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923703" w:rsidRPr="003D3E50">
        <w:rPr>
          <w:rFonts w:eastAsiaTheme="minorHAnsi"/>
          <w:color w:val="000000"/>
        </w:rPr>
        <w:t xml:space="preserve">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="00923703" w:rsidRPr="003D3E50">
        <w:rPr>
          <w:rFonts w:eastAsiaTheme="minorHAnsi"/>
          <w:color w:val="000000"/>
        </w:rPr>
        <w:t>non-fiction</w:t>
      </w:r>
      <w:proofErr w:type="spellEnd"/>
      <w:r w:rsidR="00923703" w:rsidRPr="003D3E50">
        <w:rPr>
          <w:rFonts w:eastAsiaTheme="minorHAnsi"/>
          <w:color w:val="000000"/>
        </w:rPr>
        <w:t xml:space="preserve">); </w:t>
      </w:r>
    </w:p>
    <w:p w:rsidR="00923703" w:rsidRPr="003D3E50" w:rsidRDefault="00EA2432" w:rsidP="00923703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923703" w:rsidRPr="003D3E50">
        <w:rPr>
          <w:rFonts w:eastAsiaTheme="minorHAnsi"/>
          <w:color w:val="000000"/>
        </w:rPr>
        <w:t xml:space="preserve"> критически оценивать содержание и форму текста. </w:t>
      </w:r>
    </w:p>
    <w:p w:rsidR="00923703" w:rsidRPr="003D3E50" w:rsidRDefault="00923703" w:rsidP="00923703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</w:p>
    <w:p w:rsidR="00923703" w:rsidRPr="003D3E50" w:rsidRDefault="00923703" w:rsidP="00923703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923703" w:rsidRPr="003D3E50" w:rsidRDefault="00923703" w:rsidP="00923703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Учащийся сможет: </w:t>
      </w:r>
    </w:p>
    <w:p w:rsidR="00923703" w:rsidRPr="003D3E50" w:rsidRDefault="00EA2432" w:rsidP="00923703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923703" w:rsidRPr="003D3E50">
        <w:rPr>
          <w:rFonts w:eastAsiaTheme="minorHAnsi"/>
          <w:color w:val="000000"/>
        </w:rPr>
        <w:t xml:space="preserve"> определять свое отношение к природной среде; </w:t>
      </w:r>
    </w:p>
    <w:p w:rsidR="00923703" w:rsidRPr="003D3E50" w:rsidRDefault="00EA2432" w:rsidP="00923703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ascii="Symbol" w:eastAsiaTheme="minorHAnsi" w:hAnsi="Symbol" w:cs="Symbol"/>
          <w:color w:val="000000"/>
        </w:rPr>
        <w:t></w:t>
      </w:r>
      <w:r w:rsidR="00923703" w:rsidRPr="003D3E50">
        <w:rPr>
          <w:rFonts w:ascii="Symbol" w:eastAsiaTheme="minorHAnsi" w:hAnsi="Symbol" w:cs="Symbol"/>
          <w:color w:val="000000"/>
        </w:rPr>
        <w:t></w:t>
      </w:r>
      <w:r w:rsidR="00923703" w:rsidRPr="003D3E50">
        <w:rPr>
          <w:rFonts w:eastAsiaTheme="minorHAnsi"/>
          <w:color w:val="000000"/>
        </w:rPr>
        <w:t xml:space="preserve">анализировать влияние экологических факторов на среду обитания живых организмов; </w:t>
      </w:r>
    </w:p>
    <w:p w:rsidR="00923703" w:rsidRPr="003D3E50" w:rsidRDefault="00EA2432" w:rsidP="00923703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923703" w:rsidRPr="003D3E50">
        <w:rPr>
          <w:rFonts w:eastAsiaTheme="minorHAnsi"/>
          <w:color w:val="000000"/>
        </w:rPr>
        <w:t xml:space="preserve"> проводить причинный и вероятностный анализ экологических ситуаций; </w:t>
      </w:r>
    </w:p>
    <w:p w:rsidR="00923703" w:rsidRPr="003D3E50" w:rsidRDefault="00EA2432" w:rsidP="00923703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923703" w:rsidRPr="003D3E50">
        <w:rPr>
          <w:rFonts w:eastAsiaTheme="minorHAnsi"/>
          <w:color w:val="000000"/>
        </w:rPr>
        <w:t xml:space="preserve"> прогнозировать изменения ситуации при смене действия одного фактора на действие другого фактора; </w:t>
      </w:r>
    </w:p>
    <w:p w:rsidR="00923703" w:rsidRPr="003D3E50" w:rsidRDefault="00EA2432" w:rsidP="00923703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923703" w:rsidRPr="003D3E50">
        <w:rPr>
          <w:rFonts w:eastAsiaTheme="minorHAnsi"/>
          <w:color w:val="000000"/>
        </w:rPr>
        <w:t xml:space="preserve"> распространять экологические знания и участвовать в практических делах по защите окружающей среды; </w:t>
      </w:r>
    </w:p>
    <w:p w:rsidR="00923703" w:rsidRPr="003D3E50" w:rsidRDefault="00EA2432" w:rsidP="00923703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923703" w:rsidRPr="003D3E50">
        <w:rPr>
          <w:rFonts w:eastAsiaTheme="minorHAnsi"/>
          <w:color w:val="000000"/>
        </w:rPr>
        <w:t xml:space="preserve"> выражать свое отношение к природе через рисунки, сочинения, модели, проекты. </w:t>
      </w:r>
    </w:p>
    <w:p w:rsidR="00923703" w:rsidRPr="003D3E50" w:rsidRDefault="00923703" w:rsidP="00923703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10. Развитие мотивации к овладению культурой активного использования словарей и других поисковых систем. </w:t>
      </w:r>
    </w:p>
    <w:p w:rsidR="00923703" w:rsidRPr="003D3E50" w:rsidRDefault="00923703" w:rsidP="00923703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Учащийся сможет: </w:t>
      </w:r>
    </w:p>
    <w:p w:rsidR="00923703" w:rsidRPr="003D3E50" w:rsidRDefault="00EA2432" w:rsidP="00923703">
      <w:pPr>
        <w:widowControl/>
        <w:suppressAutoHyphens w:val="0"/>
        <w:autoSpaceDE w:val="0"/>
        <w:autoSpaceDN w:val="0"/>
        <w:adjustRightInd w:val="0"/>
        <w:spacing w:after="44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923703" w:rsidRPr="003D3E50">
        <w:rPr>
          <w:rFonts w:eastAsiaTheme="minorHAnsi"/>
          <w:color w:val="000000"/>
        </w:rPr>
        <w:t xml:space="preserve"> определять необходимые ключевые поисковые слова и запросы; </w:t>
      </w:r>
    </w:p>
    <w:p w:rsidR="00923703" w:rsidRPr="003D3E50" w:rsidRDefault="00EA2432" w:rsidP="00923703">
      <w:pPr>
        <w:widowControl/>
        <w:suppressAutoHyphens w:val="0"/>
        <w:autoSpaceDE w:val="0"/>
        <w:autoSpaceDN w:val="0"/>
        <w:adjustRightInd w:val="0"/>
        <w:spacing w:after="44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lastRenderedPageBreak/>
        <w:t>-</w:t>
      </w:r>
      <w:r w:rsidR="00923703" w:rsidRPr="003D3E50">
        <w:rPr>
          <w:rFonts w:eastAsiaTheme="minorHAnsi"/>
          <w:color w:val="000000"/>
        </w:rPr>
        <w:t xml:space="preserve"> осуществлять взаимодействие с электронными поисковыми системами, словарями; </w:t>
      </w:r>
    </w:p>
    <w:p w:rsidR="00923703" w:rsidRPr="003D3E50" w:rsidRDefault="00EA2432" w:rsidP="00923703">
      <w:pPr>
        <w:widowControl/>
        <w:suppressAutoHyphens w:val="0"/>
        <w:autoSpaceDE w:val="0"/>
        <w:autoSpaceDN w:val="0"/>
        <w:adjustRightInd w:val="0"/>
        <w:spacing w:after="44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923703" w:rsidRPr="003D3E50">
        <w:rPr>
          <w:rFonts w:eastAsiaTheme="minorHAnsi"/>
          <w:color w:val="000000"/>
        </w:rPr>
        <w:t xml:space="preserve"> формировать множественную выборку из поисковых источников для объективизации результатов поиска; </w:t>
      </w:r>
    </w:p>
    <w:p w:rsidR="00923703" w:rsidRPr="003D3E50" w:rsidRDefault="00EA2432" w:rsidP="00923703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- </w:t>
      </w:r>
      <w:r w:rsidR="00923703" w:rsidRPr="003D3E50">
        <w:rPr>
          <w:rFonts w:eastAsiaTheme="minorHAnsi"/>
          <w:color w:val="000000"/>
        </w:rPr>
        <w:t xml:space="preserve">полученные результаты поиска со своей деятельностью </w:t>
      </w:r>
    </w:p>
    <w:p w:rsidR="00923703" w:rsidRPr="003D3E50" w:rsidRDefault="00923703" w:rsidP="00923703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</w:p>
    <w:p w:rsidR="00923703" w:rsidRPr="003D3E50" w:rsidRDefault="00923703" w:rsidP="00923703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b/>
          <w:bCs/>
          <w:color w:val="000000"/>
        </w:rPr>
        <w:t xml:space="preserve">Коммуникативные УУД </w:t>
      </w:r>
    </w:p>
    <w:p w:rsidR="00923703" w:rsidRPr="003D3E50" w:rsidRDefault="00923703" w:rsidP="00923703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923703" w:rsidRPr="003D3E50" w:rsidRDefault="00923703" w:rsidP="00923703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Учащийся сможет: </w:t>
      </w:r>
    </w:p>
    <w:p w:rsidR="00923703" w:rsidRPr="003D3E50" w:rsidRDefault="00EA2432" w:rsidP="00923703">
      <w:pPr>
        <w:widowControl/>
        <w:suppressAutoHyphens w:val="0"/>
        <w:autoSpaceDE w:val="0"/>
        <w:autoSpaceDN w:val="0"/>
        <w:adjustRightInd w:val="0"/>
        <w:spacing w:after="44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923703" w:rsidRPr="003D3E50">
        <w:rPr>
          <w:rFonts w:eastAsiaTheme="minorHAnsi"/>
          <w:color w:val="000000"/>
        </w:rPr>
        <w:t xml:space="preserve"> определять возможные роли в совместной деятельности; </w:t>
      </w:r>
    </w:p>
    <w:p w:rsidR="00923703" w:rsidRPr="003D3E50" w:rsidRDefault="00EA2432" w:rsidP="00923703">
      <w:pPr>
        <w:widowControl/>
        <w:suppressAutoHyphens w:val="0"/>
        <w:autoSpaceDE w:val="0"/>
        <w:autoSpaceDN w:val="0"/>
        <w:adjustRightInd w:val="0"/>
        <w:spacing w:after="44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923703" w:rsidRPr="003D3E50">
        <w:rPr>
          <w:rFonts w:eastAsiaTheme="minorHAnsi"/>
          <w:color w:val="000000"/>
        </w:rPr>
        <w:t xml:space="preserve"> играть определенную роль в совместной деятельности; </w:t>
      </w:r>
    </w:p>
    <w:p w:rsidR="00923703" w:rsidRPr="003D3E50" w:rsidRDefault="00EA2432" w:rsidP="00923703">
      <w:pPr>
        <w:widowControl/>
        <w:suppressAutoHyphens w:val="0"/>
        <w:autoSpaceDE w:val="0"/>
        <w:autoSpaceDN w:val="0"/>
        <w:adjustRightInd w:val="0"/>
        <w:spacing w:after="44"/>
        <w:rPr>
          <w:rFonts w:eastAsiaTheme="minorHAnsi"/>
          <w:color w:val="000000"/>
        </w:rPr>
      </w:pPr>
      <w:proofErr w:type="gramStart"/>
      <w:r w:rsidRPr="003D3E50">
        <w:rPr>
          <w:rFonts w:eastAsiaTheme="minorHAnsi"/>
          <w:color w:val="000000"/>
        </w:rPr>
        <w:t>-</w:t>
      </w:r>
      <w:r w:rsidR="00923703" w:rsidRPr="003D3E50">
        <w:rPr>
          <w:rFonts w:eastAsiaTheme="minorHAnsi"/>
          <w:color w:val="000000"/>
        </w:rPr>
        <w:t xml:space="preserve">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923703" w:rsidRPr="003D3E50" w:rsidRDefault="00EA2432" w:rsidP="00923703">
      <w:pPr>
        <w:widowControl/>
        <w:suppressAutoHyphens w:val="0"/>
        <w:autoSpaceDE w:val="0"/>
        <w:autoSpaceDN w:val="0"/>
        <w:adjustRightInd w:val="0"/>
        <w:spacing w:after="44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923703" w:rsidRPr="003D3E50">
        <w:rPr>
          <w:rFonts w:eastAsiaTheme="minorHAnsi"/>
          <w:color w:val="000000"/>
        </w:rPr>
        <w:t xml:space="preserve"> определять свои действия и действия партнера, которые способствовали или препятствовали продуктивной коммуникации; </w:t>
      </w:r>
    </w:p>
    <w:p w:rsidR="00923703" w:rsidRPr="003D3E50" w:rsidRDefault="00EA2432" w:rsidP="00923703">
      <w:pPr>
        <w:widowControl/>
        <w:suppressAutoHyphens w:val="0"/>
        <w:autoSpaceDE w:val="0"/>
        <w:autoSpaceDN w:val="0"/>
        <w:adjustRightInd w:val="0"/>
        <w:spacing w:after="44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923703" w:rsidRPr="003D3E50">
        <w:rPr>
          <w:rFonts w:eastAsiaTheme="minorHAnsi"/>
          <w:color w:val="000000"/>
        </w:rPr>
        <w:t xml:space="preserve"> строить позитивные отношения в процессе учебной и познавательной деятельности; </w:t>
      </w:r>
    </w:p>
    <w:p w:rsidR="00923703" w:rsidRPr="003D3E50" w:rsidRDefault="00923703" w:rsidP="00923703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 корректно и </w:t>
      </w:r>
      <w:proofErr w:type="spellStart"/>
      <w:r w:rsidRPr="003D3E50">
        <w:rPr>
          <w:rFonts w:eastAsiaTheme="minorHAnsi"/>
          <w:color w:val="000000"/>
        </w:rPr>
        <w:t>аргументированно</w:t>
      </w:r>
      <w:proofErr w:type="spellEnd"/>
      <w:r w:rsidRPr="003D3E50">
        <w:rPr>
          <w:rFonts w:eastAsiaTheme="minorHAnsi"/>
          <w:color w:val="000000"/>
        </w:rPr>
        <w:t xml:space="preserve"> отстаивать свою точку зрения, в дискуссии уметь </w:t>
      </w:r>
    </w:p>
    <w:p w:rsidR="00923703" w:rsidRPr="003D3E50" w:rsidRDefault="00923703" w:rsidP="00923703">
      <w:pPr>
        <w:widowControl/>
        <w:suppressAutoHyphens w:val="0"/>
        <w:autoSpaceDE w:val="0"/>
        <w:autoSpaceDN w:val="0"/>
        <w:adjustRightInd w:val="0"/>
        <w:spacing w:after="33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выдвигать контраргументы, перефразировать свою мысль (владение механизмом эквивалентных замен); </w:t>
      </w:r>
    </w:p>
    <w:p w:rsidR="00923703" w:rsidRPr="003D3E50" w:rsidRDefault="00DA7D28" w:rsidP="00923703">
      <w:pPr>
        <w:widowControl/>
        <w:suppressAutoHyphens w:val="0"/>
        <w:autoSpaceDE w:val="0"/>
        <w:autoSpaceDN w:val="0"/>
        <w:adjustRightInd w:val="0"/>
        <w:spacing w:after="33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923703" w:rsidRPr="003D3E50">
        <w:rPr>
          <w:rFonts w:eastAsiaTheme="minorHAnsi"/>
          <w:color w:val="000000"/>
        </w:rPr>
        <w:t xml:space="preserve">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923703" w:rsidRPr="003D3E50" w:rsidRDefault="00DA7D28" w:rsidP="00923703">
      <w:pPr>
        <w:widowControl/>
        <w:suppressAutoHyphens w:val="0"/>
        <w:autoSpaceDE w:val="0"/>
        <w:autoSpaceDN w:val="0"/>
        <w:adjustRightInd w:val="0"/>
        <w:spacing w:after="33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923703" w:rsidRPr="003D3E50">
        <w:rPr>
          <w:rFonts w:eastAsiaTheme="minorHAnsi"/>
          <w:color w:val="000000"/>
        </w:rPr>
        <w:t xml:space="preserve"> предлагать альтернативное решение в конфликтной ситуации; </w:t>
      </w:r>
    </w:p>
    <w:p w:rsidR="00923703" w:rsidRPr="003D3E50" w:rsidRDefault="00DA7D28" w:rsidP="00923703">
      <w:pPr>
        <w:widowControl/>
        <w:suppressAutoHyphens w:val="0"/>
        <w:autoSpaceDE w:val="0"/>
        <w:autoSpaceDN w:val="0"/>
        <w:adjustRightInd w:val="0"/>
        <w:spacing w:after="33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923703" w:rsidRPr="003D3E50">
        <w:rPr>
          <w:rFonts w:eastAsiaTheme="minorHAnsi"/>
          <w:color w:val="000000"/>
        </w:rPr>
        <w:t xml:space="preserve"> выделять общую точку зрения в дискуссии; </w:t>
      </w:r>
    </w:p>
    <w:p w:rsidR="00923703" w:rsidRPr="003D3E50" w:rsidRDefault="00DA7D28" w:rsidP="00923703">
      <w:pPr>
        <w:widowControl/>
        <w:suppressAutoHyphens w:val="0"/>
        <w:autoSpaceDE w:val="0"/>
        <w:autoSpaceDN w:val="0"/>
        <w:adjustRightInd w:val="0"/>
        <w:spacing w:after="33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923703" w:rsidRPr="003D3E50">
        <w:rPr>
          <w:rFonts w:eastAsiaTheme="minorHAnsi"/>
          <w:color w:val="000000"/>
        </w:rPr>
        <w:t xml:space="preserve"> договариваться о правилах и вопросах для обсуждения в соответствии с поставленной перед группой задачей; </w:t>
      </w:r>
    </w:p>
    <w:p w:rsidR="00923703" w:rsidRPr="003D3E50" w:rsidRDefault="00DA7D28" w:rsidP="00923703">
      <w:pPr>
        <w:widowControl/>
        <w:suppressAutoHyphens w:val="0"/>
        <w:autoSpaceDE w:val="0"/>
        <w:autoSpaceDN w:val="0"/>
        <w:adjustRightInd w:val="0"/>
        <w:spacing w:after="33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923703" w:rsidRPr="003D3E50">
        <w:rPr>
          <w:rFonts w:eastAsiaTheme="minorHAnsi"/>
          <w:color w:val="000000"/>
        </w:rPr>
        <w:t xml:space="preserve">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923703" w:rsidRPr="003D3E50" w:rsidRDefault="00DA7D28" w:rsidP="00923703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923703" w:rsidRPr="003D3E50">
        <w:rPr>
          <w:rFonts w:eastAsiaTheme="minorHAnsi"/>
          <w:color w:val="000000"/>
        </w:rPr>
        <w:t xml:space="preserve"> устранять в рамках диалога разрывы в коммуникации, обусловленные непониманием/неприятием со стороны собеседника задачи, формы или содержания диалога. </w:t>
      </w:r>
    </w:p>
    <w:p w:rsidR="00923703" w:rsidRPr="003D3E50" w:rsidRDefault="00923703" w:rsidP="00923703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923703" w:rsidRPr="003D3E50" w:rsidRDefault="00923703" w:rsidP="00923703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Учащийся сможет: </w:t>
      </w:r>
    </w:p>
    <w:p w:rsidR="00923703" w:rsidRPr="003D3E50" w:rsidRDefault="00DA7D28" w:rsidP="00923703">
      <w:pPr>
        <w:widowControl/>
        <w:suppressAutoHyphens w:val="0"/>
        <w:autoSpaceDE w:val="0"/>
        <w:autoSpaceDN w:val="0"/>
        <w:adjustRightInd w:val="0"/>
        <w:spacing w:after="44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923703" w:rsidRPr="003D3E50">
        <w:rPr>
          <w:rFonts w:eastAsiaTheme="minorHAnsi"/>
          <w:color w:val="000000"/>
        </w:rPr>
        <w:t xml:space="preserve"> определять задачу коммуникации и в соответствии с ней отбирать речевые средства; </w:t>
      </w:r>
    </w:p>
    <w:p w:rsidR="00923703" w:rsidRPr="003D3E50" w:rsidRDefault="00DA7D28" w:rsidP="00923703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923703" w:rsidRPr="003D3E50">
        <w:rPr>
          <w:rFonts w:eastAsiaTheme="minorHAnsi"/>
          <w:color w:val="000000"/>
        </w:rPr>
        <w:t xml:space="preserve"> отбирать и использовать речевые средства в процессе коммуникации с другими людьми (диалог в паре, в малой группе и т.д.); </w:t>
      </w:r>
    </w:p>
    <w:p w:rsidR="00923703" w:rsidRPr="003D3E50" w:rsidRDefault="00DA7D28" w:rsidP="00923703">
      <w:pPr>
        <w:widowControl/>
        <w:suppressAutoHyphens w:val="0"/>
        <w:autoSpaceDE w:val="0"/>
        <w:autoSpaceDN w:val="0"/>
        <w:adjustRightInd w:val="0"/>
        <w:spacing w:after="33"/>
        <w:rPr>
          <w:rFonts w:eastAsiaTheme="minorHAnsi"/>
          <w:color w:val="000000"/>
        </w:rPr>
      </w:pPr>
      <w:r w:rsidRPr="003D3E50">
        <w:rPr>
          <w:rFonts w:ascii="Symbol" w:eastAsiaTheme="minorHAnsi" w:hAnsi="Symbol" w:cs="Symbol"/>
          <w:color w:val="000000"/>
        </w:rPr>
        <w:t></w:t>
      </w:r>
      <w:r w:rsidR="00923703" w:rsidRPr="003D3E50">
        <w:rPr>
          <w:rFonts w:ascii="Symbol" w:eastAsiaTheme="minorHAnsi" w:hAnsi="Symbol" w:cs="Symbol"/>
          <w:color w:val="000000"/>
        </w:rPr>
        <w:t></w:t>
      </w:r>
      <w:r w:rsidR="00923703" w:rsidRPr="003D3E50">
        <w:rPr>
          <w:rFonts w:eastAsiaTheme="minorHAnsi"/>
          <w:color w:val="000000"/>
        </w:rPr>
        <w:t xml:space="preserve">представлять в устной или письменной форме развернутый план собственной деятельности; </w:t>
      </w:r>
    </w:p>
    <w:p w:rsidR="00923703" w:rsidRPr="003D3E50" w:rsidRDefault="00DA7D28" w:rsidP="00923703">
      <w:pPr>
        <w:widowControl/>
        <w:suppressAutoHyphens w:val="0"/>
        <w:autoSpaceDE w:val="0"/>
        <w:autoSpaceDN w:val="0"/>
        <w:adjustRightInd w:val="0"/>
        <w:spacing w:after="33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923703" w:rsidRPr="003D3E50">
        <w:rPr>
          <w:rFonts w:eastAsiaTheme="minorHAnsi"/>
          <w:color w:val="000000"/>
        </w:rPr>
        <w:t xml:space="preserve"> соблюдать нормы публичной речи, регламент в монологе и дискуссии в соответствии с коммуникативной задачей; </w:t>
      </w:r>
    </w:p>
    <w:p w:rsidR="00923703" w:rsidRPr="003D3E50" w:rsidRDefault="00DA7D28" w:rsidP="00923703">
      <w:pPr>
        <w:widowControl/>
        <w:suppressAutoHyphens w:val="0"/>
        <w:autoSpaceDE w:val="0"/>
        <w:autoSpaceDN w:val="0"/>
        <w:adjustRightInd w:val="0"/>
        <w:spacing w:after="33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923703" w:rsidRPr="003D3E50">
        <w:rPr>
          <w:rFonts w:eastAsiaTheme="minorHAnsi"/>
          <w:color w:val="000000"/>
        </w:rPr>
        <w:t xml:space="preserve"> высказывать и обосновывать мнение (суждение) и запрашивать мнение партнера в рамках диалога; </w:t>
      </w:r>
    </w:p>
    <w:p w:rsidR="00923703" w:rsidRPr="003D3E50" w:rsidRDefault="00DA7D28" w:rsidP="00923703">
      <w:pPr>
        <w:widowControl/>
        <w:suppressAutoHyphens w:val="0"/>
        <w:autoSpaceDE w:val="0"/>
        <w:autoSpaceDN w:val="0"/>
        <w:adjustRightInd w:val="0"/>
        <w:spacing w:after="33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923703" w:rsidRPr="003D3E50">
        <w:rPr>
          <w:rFonts w:eastAsiaTheme="minorHAnsi"/>
          <w:color w:val="000000"/>
        </w:rPr>
        <w:t xml:space="preserve"> принимать решение в ходе диалога и согласовывать его с собеседником; </w:t>
      </w:r>
    </w:p>
    <w:p w:rsidR="00923703" w:rsidRPr="003D3E50" w:rsidRDefault="00DA7D28" w:rsidP="00923703">
      <w:pPr>
        <w:widowControl/>
        <w:suppressAutoHyphens w:val="0"/>
        <w:autoSpaceDE w:val="0"/>
        <w:autoSpaceDN w:val="0"/>
        <w:adjustRightInd w:val="0"/>
        <w:spacing w:after="33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923703" w:rsidRPr="003D3E50">
        <w:rPr>
          <w:rFonts w:eastAsiaTheme="minorHAnsi"/>
          <w:color w:val="000000"/>
        </w:rPr>
        <w:t xml:space="preserve"> создавать письменные «клишированные» и оригинальные тексты с использованием необходимых речевых средств; </w:t>
      </w:r>
    </w:p>
    <w:p w:rsidR="00923703" w:rsidRPr="003D3E50" w:rsidRDefault="00DA7D28" w:rsidP="00923703">
      <w:pPr>
        <w:widowControl/>
        <w:suppressAutoHyphens w:val="0"/>
        <w:autoSpaceDE w:val="0"/>
        <w:autoSpaceDN w:val="0"/>
        <w:adjustRightInd w:val="0"/>
        <w:spacing w:after="33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923703" w:rsidRPr="003D3E50">
        <w:rPr>
          <w:rFonts w:eastAsiaTheme="minorHAnsi"/>
          <w:color w:val="000000"/>
        </w:rPr>
        <w:t xml:space="preserve"> использовать вербальные средства (средства логической связи) для выделения смысловых блоков своего выступления; </w:t>
      </w:r>
    </w:p>
    <w:p w:rsidR="00923703" w:rsidRPr="003D3E50" w:rsidRDefault="00DA7D28" w:rsidP="00923703">
      <w:pPr>
        <w:widowControl/>
        <w:suppressAutoHyphens w:val="0"/>
        <w:autoSpaceDE w:val="0"/>
        <w:autoSpaceDN w:val="0"/>
        <w:adjustRightInd w:val="0"/>
        <w:spacing w:after="33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923703" w:rsidRPr="003D3E50">
        <w:rPr>
          <w:rFonts w:eastAsiaTheme="minorHAnsi"/>
          <w:color w:val="000000"/>
        </w:rPr>
        <w:t xml:space="preserve"> использовать невербальные средства или наглядные материалы, подготовленные/отобранные под руководством учителя; </w:t>
      </w:r>
    </w:p>
    <w:p w:rsidR="00923703" w:rsidRPr="003D3E50" w:rsidRDefault="00DA7D28" w:rsidP="00923703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923703" w:rsidRPr="003D3E50">
        <w:rPr>
          <w:rFonts w:eastAsiaTheme="minorHAnsi"/>
          <w:color w:val="000000"/>
        </w:rPr>
        <w:t xml:space="preserve"> делать оценочный вывод о достижении цели коммуникации непосредственно после завершения коммуникативного контакта и обосновывать его. </w:t>
      </w:r>
    </w:p>
    <w:p w:rsidR="00923703" w:rsidRPr="003D3E50" w:rsidRDefault="00923703" w:rsidP="00923703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lastRenderedPageBreak/>
        <w:t xml:space="preserve">13. Формирование и развитие компетентности в области использования информационно-коммуникационных технологий (далее – ИКТ </w:t>
      </w:r>
      <w:proofErr w:type="gramStart"/>
      <w:r w:rsidRPr="003D3E50">
        <w:rPr>
          <w:rFonts w:eastAsiaTheme="minorHAnsi"/>
          <w:color w:val="000000"/>
        </w:rPr>
        <w:t>-к</w:t>
      </w:r>
      <w:proofErr w:type="gramEnd"/>
      <w:r w:rsidRPr="003D3E50">
        <w:rPr>
          <w:rFonts w:eastAsiaTheme="minorHAnsi"/>
          <w:color w:val="000000"/>
        </w:rPr>
        <w:t xml:space="preserve">омпетенции). </w:t>
      </w:r>
    </w:p>
    <w:p w:rsidR="00923703" w:rsidRPr="003D3E50" w:rsidRDefault="00923703" w:rsidP="00923703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Учащийся сможет: </w:t>
      </w:r>
    </w:p>
    <w:p w:rsidR="00923703" w:rsidRPr="003D3E50" w:rsidRDefault="007E66C8" w:rsidP="00923703">
      <w:pPr>
        <w:widowControl/>
        <w:suppressAutoHyphens w:val="0"/>
        <w:autoSpaceDE w:val="0"/>
        <w:autoSpaceDN w:val="0"/>
        <w:adjustRightInd w:val="0"/>
        <w:spacing w:after="33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923703" w:rsidRPr="003D3E50">
        <w:rPr>
          <w:rFonts w:eastAsiaTheme="minorHAnsi"/>
          <w:color w:val="000000"/>
        </w:rPr>
        <w:t xml:space="preserve"> целенаправленно искать и использовать информационные ресурсы, необходимые для решения учебных и практических задач с помощью средств ИКТ; </w:t>
      </w:r>
    </w:p>
    <w:p w:rsidR="00923703" w:rsidRPr="003D3E50" w:rsidRDefault="007E66C8" w:rsidP="00923703">
      <w:pPr>
        <w:widowControl/>
        <w:suppressAutoHyphens w:val="0"/>
        <w:autoSpaceDE w:val="0"/>
        <w:autoSpaceDN w:val="0"/>
        <w:adjustRightInd w:val="0"/>
        <w:spacing w:after="33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923703" w:rsidRPr="003D3E50">
        <w:rPr>
          <w:rFonts w:eastAsiaTheme="minorHAnsi"/>
          <w:color w:val="000000"/>
        </w:rPr>
        <w:t xml:space="preserve">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923703" w:rsidRPr="003D3E50" w:rsidRDefault="007E66C8" w:rsidP="00923703">
      <w:pPr>
        <w:widowControl/>
        <w:suppressAutoHyphens w:val="0"/>
        <w:autoSpaceDE w:val="0"/>
        <w:autoSpaceDN w:val="0"/>
        <w:adjustRightInd w:val="0"/>
        <w:spacing w:after="33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923703" w:rsidRPr="003D3E50">
        <w:rPr>
          <w:rFonts w:eastAsiaTheme="minorHAnsi"/>
          <w:color w:val="000000"/>
        </w:rPr>
        <w:t xml:space="preserve"> выделять информационный аспект задачи, оперировать данными, использовать модель решения задачи; </w:t>
      </w:r>
    </w:p>
    <w:p w:rsidR="00923703" w:rsidRPr="003D3E50" w:rsidRDefault="007E66C8" w:rsidP="00923703">
      <w:pPr>
        <w:widowControl/>
        <w:suppressAutoHyphens w:val="0"/>
        <w:autoSpaceDE w:val="0"/>
        <w:autoSpaceDN w:val="0"/>
        <w:adjustRightInd w:val="0"/>
        <w:spacing w:after="33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923703" w:rsidRPr="003D3E50">
        <w:rPr>
          <w:rFonts w:eastAsiaTheme="minorHAnsi"/>
          <w:color w:val="000000"/>
        </w:rPr>
        <w:t xml:space="preserve">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923703" w:rsidRPr="003D3E50" w:rsidRDefault="007E66C8" w:rsidP="00923703">
      <w:pPr>
        <w:widowControl/>
        <w:suppressAutoHyphens w:val="0"/>
        <w:autoSpaceDE w:val="0"/>
        <w:autoSpaceDN w:val="0"/>
        <w:adjustRightInd w:val="0"/>
        <w:spacing w:after="33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923703" w:rsidRPr="003D3E50">
        <w:rPr>
          <w:rFonts w:eastAsiaTheme="minorHAnsi"/>
          <w:color w:val="000000"/>
        </w:rPr>
        <w:t xml:space="preserve"> использовать информацию с учетом этических и правовых норм; </w:t>
      </w:r>
    </w:p>
    <w:p w:rsidR="00923703" w:rsidRPr="003D3E50" w:rsidRDefault="007E66C8" w:rsidP="00923703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923703" w:rsidRPr="003D3E50">
        <w:rPr>
          <w:rFonts w:eastAsiaTheme="minorHAnsi"/>
          <w:color w:val="000000"/>
        </w:rPr>
        <w:t xml:space="preserve"> создавать информационные ресурсы разного типа и для разных аудиторий, соблюдать информационную гигиену и правила информационной безопасности </w:t>
      </w:r>
    </w:p>
    <w:p w:rsidR="00923703" w:rsidRPr="003D3E50" w:rsidRDefault="007E66C8" w:rsidP="00923703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b/>
          <w:bCs/>
          <w:color w:val="000000"/>
        </w:rPr>
        <w:t xml:space="preserve">I. </w:t>
      </w:r>
      <w:r w:rsidR="00923703" w:rsidRPr="003D3E50">
        <w:rPr>
          <w:rFonts w:eastAsiaTheme="minorHAnsi"/>
          <w:b/>
          <w:bCs/>
          <w:color w:val="000000"/>
        </w:rPr>
        <w:t xml:space="preserve">Предметные результаты. </w:t>
      </w:r>
    </w:p>
    <w:p w:rsidR="00923703" w:rsidRPr="003D3E50" w:rsidRDefault="00923703" w:rsidP="00923703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b/>
          <w:bCs/>
          <w:color w:val="000000"/>
        </w:rPr>
        <w:t>II.</w:t>
      </w:r>
      <w:r w:rsidR="007E66C8" w:rsidRPr="003D3E50">
        <w:rPr>
          <w:rFonts w:eastAsiaTheme="minorHAnsi"/>
          <w:b/>
          <w:bCs/>
          <w:color w:val="000000"/>
        </w:rPr>
        <w:t xml:space="preserve"> </w:t>
      </w:r>
      <w:r w:rsidRPr="003D3E50">
        <w:rPr>
          <w:rFonts w:eastAsiaTheme="minorHAnsi"/>
          <w:b/>
          <w:bCs/>
          <w:color w:val="000000"/>
        </w:rPr>
        <w:t xml:space="preserve">Содержание учебного предмета, курса. </w:t>
      </w:r>
    </w:p>
    <w:p w:rsidR="00923703" w:rsidRPr="003D3E50" w:rsidRDefault="00923703" w:rsidP="00923703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b/>
          <w:bCs/>
          <w:color w:val="000000"/>
        </w:rPr>
        <w:t xml:space="preserve">III. Тематическое планирование. </w:t>
      </w:r>
    </w:p>
    <w:p w:rsidR="00357026" w:rsidRPr="003D3E50" w:rsidRDefault="00923703" w:rsidP="00923703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К рабочим программам ежегодно прилагается календарно-тематическое планирование по каждому учебному предмету.</w:t>
      </w:r>
    </w:p>
    <w:p w:rsidR="00923703" w:rsidRPr="003D3E50" w:rsidRDefault="00923703" w:rsidP="00923703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</w:p>
    <w:p w:rsidR="003D3E50" w:rsidRPr="003D3E50" w:rsidRDefault="003D3E50">
      <w:pPr>
        <w:widowControl/>
        <w:suppressAutoHyphens w:val="0"/>
        <w:spacing w:after="200" w:line="276" w:lineRule="auto"/>
        <w:rPr>
          <w:rFonts w:eastAsiaTheme="minorHAnsi"/>
          <w:b/>
          <w:bCs/>
          <w:i/>
          <w:iCs/>
          <w:color w:val="000000"/>
        </w:rPr>
      </w:pPr>
      <w:r w:rsidRPr="003D3E50">
        <w:rPr>
          <w:rFonts w:eastAsiaTheme="minorHAnsi"/>
          <w:b/>
          <w:bCs/>
          <w:i/>
          <w:iCs/>
          <w:color w:val="000000"/>
        </w:rPr>
        <w:br w:type="page"/>
      </w:r>
    </w:p>
    <w:p w:rsidR="00CC3C0A" w:rsidRPr="003D3E50" w:rsidRDefault="00923703" w:rsidP="00CC3C0A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i/>
          <w:iCs/>
          <w:color w:val="000000"/>
        </w:rPr>
      </w:pPr>
      <w:r w:rsidRPr="003D3E50">
        <w:rPr>
          <w:rFonts w:eastAsiaTheme="minorHAnsi"/>
          <w:b/>
          <w:bCs/>
          <w:i/>
          <w:iCs/>
          <w:color w:val="000000"/>
        </w:rPr>
        <w:lastRenderedPageBreak/>
        <w:t>Аннотации к рабочим программам по учебным предметам, учебным курсам</w:t>
      </w:r>
    </w:p>
    <w:p w:rsidR="00923703" w:rsidRPr="003D3E50" w:rsidRDefault="00923703" w:rsidP="00CC3C0A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</w:rPr>
      </w:pPr>
      <w:r w:rsidRPr="003D3E50">
        <w:rPr>
          <w:rFonts w:eastAsiaTheme="minorHAnsi"/>
          <w:b/>
          <w:bCs/>
          <w:i/>
          <w:iCs/>
          <w:color w:val="000000"/>
        </w:rPr>
        <w:t xml:space="preserve"> для 5-9 классов</w:t>
      </w:r>
    </w:p>
    <w:p w:rsidR="00923703" w:rsidRPr="003D3E50" w:rsidRDefault="00923703" w:rsidP="00923703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Рабочие программы по учебным предметам, учебных курсов для 5-9 классов обеспечивают достижение планируемых результатов освоения основной образовательной программы основного общего образования. </w:t>
      </w:r>
    </w:p>
    <w:p w:rsidR="00923703" w:rsidRPr="003D3E50" w:rsidRDefault="00923703" w:rsidP="00923703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Рабочие программы учебных предметов, курсов разработаны на основе требований к результатам освоения основной образовательной программы основного общего образования. </w:t>
      </w:r>
    </w:p>
    <w:p w:rsidR="00923703" w:rsidRPr="003D3E50" w:rsidRDefault="00923703" w:rsidP="00923703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Рабочие программы содержат: </w:t>
      </w:r>
    </w:p>
    <w:p w:rsidR="00923703" w:rsidRPr="003D3E50" w:rsidRDefault="00923703" w:rsidP="00923703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b/>
          <w:bCs/>
          <w:color w:val="000000"/>
        </w:rPr>
        <w:t xml:space="preserve">I. Планируемые результаты освоения учебного предмета, курса: </w:t>
      </w:r>
    </w:p>
    <w:p w:rsidR="00923703" w:rsidRPr="003D3E50" w:rsidRDefault="00923703" w:rsidP="00923703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b/>
          <w:bCs/>
          <w:color w:val="000000"/>
        </w:rPr>
        <w:t xml:space="preserve">Личностные результаты </w:t>
      </w:r>
    </w:p>
    <w:p w:rsidR="00923703" w:rsidRPr="003D3E50" w:rsidRDefault="00CC3C0A" w:rsidP="00923703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923703" w:rsidRPr="003D3E50">
        <w:rPr>
          <w:rFonts w:eastAsiaTheme="minorHAnsi"/>
          <w:color w:val="000000"/>
        </w:rPr>
        <w:t xml:space="preserve">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923703" w:rsidRPr="003D3E50" w:rsidRDefault="00CC3C0A" w:rsidP="00923703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proofErr w:type="gramStart"/>
      <w:r w:rsidRPr="003D3E50">
        <w:rPr>
          <w:rFonts w:eastAsiaTheme="minorHAnsi"/>
          <w:color w:val="000000"/>
        </w:rPr>
        <w:t>-</w:t>
      </w:r>
      <w:r w:rsidR="00923703" w:rsidRPr="003D3E50">
        <w:rPr>
          <w:rFonts w:eastAsiaTheme="minorHAnsi"/>
          <w:color w:val="000000"/>
        </w:rPr>
        <w:t xml:space="preserve"> 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  <w:proofErr w:type="gramEnd"/>
    </w:p>
    <w:p w:rsidR="00923703" w:rsidRPr="003D3E50" w:rsidRDefault="00CC3C0A" w:rsidP="00923703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923703" w:rsidRPr="003D3E50">
        <w:rPr>
          <w:rFonts w:eastAsiaTheme="minorHAnsi"/>
          <w:color w:val="000000"/>
        </w:rPr>
        <w:t xml:space="preserve">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923703" w:rsidRPr="003D3E50" w:rsidRDefault="00CC3C0A" w:rsidP="00923703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proofErr w:type="gramStart"/>
      <w:r w:rsidRPr="003D3E50">
        <w:rPr>
          <w:rFonts w:eastAsiaTheme="minorHAnsi"/>
          <w:color w:val="000000"/>
        </w:rPr>
        <w:t>-</w:t>
      </w:r>
      <w:r w:rsidR="00923703" w:rsidRPr="003D3E50">
        <w:rPr>
          <w:rFonts w:eastAsiaTheme="minorHAnsi"/>
          <w:color w:val="000000"/>
        </w:rPr>
        <w:t xml:space="preserve">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 </w:t>
      </w:r>
      <w:proofErr w:type="gramEnd"/>
    </w:p>
    <w:p w:rsidR="00923703" w:rsidRPr="003D3E50" w:rsidRDefault="00CC3C0A" w:rsidP="00923703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- </w:t>
      </w:r>
      <w:r w:rsidR="00923703" w:rsidRPr="003D3E50">
        <w:rPr>
          <w:rFonts w:eastAsiaTheme="minorHAnsi"/>
          <w:color w:val="000000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 </w:t>
      </w:r>
    </w:p>
    <w:p w:rsidR="00923703" w:rsidRPr="003D3E50" w:rsidRDefault="00CC3C0A" w:rsidP="00923703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923703" w:rsidRPr="003D3E50">
        <w:rPr>
          <w:rFonts w:eastAsiaTheme="minorHAnsi"/>
          <w:color w:val="000000"/>
        </w:rPr>
        <w:t xml:space="preserve">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923703" w:rsidRPr="003D3E50" w:rsidRDefault="00CC3C0A" w:rsidP="00923703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923703" w:rsidRPr="003D3E50">
        <w:rPr>
          <w:rFonts w:eastAsiaTheme="minorHAnsi"/>
          <w:color w:val="000000"/>
        </w:rPr>
        <w:t xml:space="preserve">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</w:r>
    </w:p>
    <w:p w:rsidR="00923703" w:rsidRPr="003D3E50" w:rsidRDefault="00CC3C0A" w:rsidP="00923703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923703" w:rsidRPr="003D3E50">
        <w:rPr>
          <w:rFonts w:eastAsiaTheme="minorHAnsi"/>
          <w:color w:val="000000"/>
        </w:rPr>
        <w:t xml:space="preserve">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923703" w:rsidRPr="003D3E50" w:rsidRDefault="00CC3C0A" w:rsidP="00923703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923703" w:rsidRPr="003D3E50">
        <w:rPr>
          <w:rFonts w:eastAsiaTheme="minorHAnsi"/>
          <w:color w:val="000000"/>
        </w:rPr>
        <w:t xml:space="preserve"> формирование основ экологической культуры, соответствующей современному уровню </w:t>
      </w:r>
    </w:p>
    <w:p w:rsidR="00923703" w:rsidRPr="003D3E50" w:rsidRDefault="00923703" w:rsidP="00923703">
      <w:pPr>
        <w:widowControl/>
        <w:suppressAutoHyphens w:val="0"/>
        <w:autoSpaceDE w:val="0"/>
        <w:autoSpaceDN w:val="0"/>
        <w:adjustRightInd w:val="0"/>
        <w:spacing w:after="46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экологического мышления, развитие опыта экологически ориентированной рефлексивно-оценочной и практической деятельности в жизненных ситуациях; </w:t>
      </w:r>
    </w:p>
    <w:p w:rsidR="00923703" w:rsidRPr="003D3E50" w:rsidRDefault="00CC3C0A" w:rsidP="00923703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923703" w:rsidRPr="003D3E50">
        <w:rPr>
          <w:rFonts w:eastAsiaTheme="minorHAnsi"/>
          <w:color w:val="000000"/>
        </w:rPr>
        <w:t xml:space="preserve">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923703" w:rsidRPr="003D3E50" w:rsidRDefault="00CC3C0A" w:rsidP="00923703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ascii="Symbol" w:eastAsiaTheme="minorHAnsi" w:hAnsi="Symbol" w:cs="Symbol"/>
          <w:color w:val="000000"/>
        </w:rPr>
        <w:t></w:t>
      </w:r>
      <w:r w:rsidR="00923703" w:rsidRPr="003D3E50">
        <w:rPr>
          <w:rFonts w:ascii="Symbol" w:eastAsiaTheme="minorHAnsi" w:hAnsi="Symbol" w:cs="Symbol"/>
          <w:color w:val="000000"/>
        </w:rPr>
        <w:t></w:t>
      </w:r>
      <w:r w:rsidR="00923703" w:rsidRPr="003D3E50">
        <w:rPr>
          <w:rFonts w:eastAsiaTheme="minorHAnsi"/>
          <w:color w:val="000000"/>
        </w:rPr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923703" w:rsidRPr="003D3E50" w:rsidRDefault="00923703" w:rsidP="00923703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proofErr w:type="spellStart"/>
      <w:r w:rsidRPr="003D3E50">
        <w:rPr>
          <w:rFonts w:eastAsiaTheme="minorHAnsi"/>
          <w:b/>
          <w:bCs/>
          <w:color w:val="000000"/>
        </w:rPr>
        <w:t>Метапредметные</w:t>
      </w:r>
      <w:proofErr w:type="spellEnd"/>
      <w:r w:rsidRPr="003D3E50">
        <w:rPr>
          <w:rFonts w:eastAsiaTheme="minorHAnsi"/>
          <w:b/>
          <w:bCs/>
          <w:color w:val="000000"/>
        </w:rPr>
        <w:t xml:space="preserve"> результаты </w:t>
      </w:r>
    </w:p>
    <w:p w:rsidR="00923703" w:rsidRPr="003D3E50" w:rsidRDefault="00923703" w:rsidP="00923703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b/>
          <w:bCs/>
          <w:color w:val="000000"/>
        </w:rPr>
        <w:t xml:space="preserve">Регулятивные УУД </w:t>
      </w:r>
    </w:p>
    <w:p w:rsidR="00923703" w:rsidRPr="003D3E50" w:rsidRDefault="00923703" w:rsidP="00923703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lastRenderedPageBreak/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 </w:t>
      </w:r>
    </w:p>
    <w:p w:rsidR="00923703" w:rsidRPr="003D3E50" w:rsidRDefault="00923703" w:rsidP="00923703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Учащийся сможет: </w:t>
      </w:r>
    </w:p>
    <w:p w:rsidR="00923703" w:rsidRPr="003D3E50" w:rsidRDefault="00CC3C0A" w:rsidP="00923703">
      <w:pPr>
        <w:widowControl/>
        <w:suppressAutoHyphens w:val="0"/>
        <w:autoSpaceDE w:val="0"/>
        <w:autoSpaceDN w:val="0"/>
        <w:adjustRightInd w:val="0"/>
        <w:spacing w:after="44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923703" w:rsidRPr="003D3E50">
        <w:rPr>
          <w:rFonts w:eastAsiaTheme="minorHAnsi"/>
          <w:color w:val="000000"/>
        </w:rPr>
        <w:t xml:space="preserve"> анализировать существующие и планировать будущие образовательные результаты; </w:t>
      </w:r>
    </w:p>
    <w:p w:rsidR="00923703" w:rsidRPr="003D3E50" w:rsidRDefault="00CC3C0A" w:rsidP="00923703">
      <w:pPr>
        <w:widowControl/>
        <w:suppressAutoHyphens w:val="0"/>
        <w:autoSpaceDE w:val="0"/>
        <w:autoSpaceDN w:val="0"/>
        <w:adjustRightInd w:val="0"/>
        <w:spacing w:after="44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923703" w:rsidRPr="003D3E50">
        <w:rPr>
          <w:rFonts w:eastAsiaTheme="minorHAnsi"/>
          <w:color w:val="000000"/>
        </w:rPr>
        <w:t xml:space="preserve"> идентифицировать собственные проблемы и определять главную проблему; </w:t>
      </w:r>
    </w:p>
    <w:p w:rsidR="00923703" w:rsidRPr="003D3E50" w:rsidRDefault="00CC3C0A" w:rsidP="00923703">
      <w:pPr>
        <w:widowControl/>
        <w:suppressAutoHyphens w:val="0"/>
        <w:autoSpaceDE w:val="0"/>
        <w:autoSpaceDN w:val="0"/>
        <w:adjustRightInd w:val="0"/>
        <w:spacing w:after="44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923703" w:rsidRPr="003D3E50">
        <w:rPr>
          <w:rFonts w:eastAsiaTheme="minorHAnsi"/>
          <w:color w:val="000000"/>
        </w:rPr>
        <w:t xml:space="preserve"> выдвигать версии решения проблемы, формулировать гипотезы, предвосхищать конечный результат; </w:t>
      </w:r>
    </w:p>
    <w:p w:rsidR="00923703" w:rsidRPr="003D3E50" w:rsidRDefault="00CC3C0A" w:rsidP="00923703">
      <w:pPr>
        <w:widowControl/>
        <w:suppressAutoHyphens w:val="0"/>
        <w:autoSpaceDE w:val="0"/>
        <w:autoSpaceDN w:val="0"/>
        <w:adjustRightInd w:val="0"/>
        <w:spacing w:after="44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923703" w:rsidRPr="003D3E50">
        <w:rPr>
          <w:rFonts w:eastAsiaTheme="minorHAnsi"/>
          <w:color w:val="000000"/>
        </w:rPr>
        <w:t xml:space="preserve"> ставить цель деятельности на основе определенной проблемы и существующих возможностей; </w:t>
      </w:r>
    </w:p>
    <w:p w:rsidR="00923703" w:rsidRPr="003D3E50" w:rsidRDefault="00CC3C0A" w:rsidP="00923703">
      <w:pPr>
        <w:widowControl/>
        <w:suppressAutoHyphens w:val="0"/>
        <w:autoSpaceDE w:val="0"/>
        <w:autoSpaceDN w:val="0"/>
        <w:adjustRightInd w:val="0"/>
        <w:spacing w:after="44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923703" w:rsidRPr="003D3E50">
        <w:rPr>
          <w:rFonts w:eastAsiaTheme="minorHAnsi"/>
          <w:color w:val="000000"/>
        </w:rPr>
        <w:t xml:space="preserve"> формулировать учебные задачи как шаги достижения поставленной цели деятельности; </w:t>
      </w:r>
    </w:p>
    <w:p w:rsidR="00923703" w:rsidRPr="003D3E50" w:rsidRDefault="00CC3C0A" w:rsidP="00923703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923703" w:rsidRPr="003D3E50">
        <w:rPr>
          <w:rFonts w:eastAsiaTheme="minorHAnsi"/>
          <w:color w:val="000000"/>
        </w:rPr>
        <w:t xml:space="preserve"> обосновывать целевые ориентиры и приоритеты ссылками на ценности, указывая и обосновывая логическую последовательность шагов. </w:t>
      </w:r>
    </w:p>
    <w:p w:rsidR="00923703" w:rsidRPr="003D3E50" w:rsidRDefault="00923703" w:rsidP="00923703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</w:p>
    <w:p w:rsidR="00923703" w:rsidRPr="003D3E50" w:rsidRDefault="00923703" w:rsidP="00923703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923703" w:rsidRPr="003D3E50" w:rsidRDefault="00923703" w:rsidP="00923703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Учащийся сможет: </w:t>
      </w:r>
    </w:p>
    <w:p w:rsidR="00923703" w:rsidRPr="003D3E50" w:rsidRDefault="00923703" w:rsidP="00923703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определять необходимые действи</w:t>
      </w:r>
      <w:proofErr w:type="gramStart"/>
      <w:r w:rsidRPr="003D3E50">
        <w:rPr>
          <w:rFonts w:eastAsiaTheme="minorHAnsi"/>
          <w:color w:val="000000"/>
        </w:rPr>
        <w:t>е(</w:t>
      </w:r>
      <w:proofErr w:type="gramEnd"/>
      <w:r w:rsidRPr="003D3E50">
        <w:rPr>
          <w:rFonts w:eastAsiaTheme="minorHAnsi"/>
          <w:color w:val="000000"/>
        </w:rPr>
        <w:t xml:space="preserve">я) в соответствии с учебной и познавательной задачей и составлять алгоритм их выполнения; </w:t>
      </w:r>
    </w:p>
    <w:p w:rsidR="00923703" w:rsidRPr="003D3E50" w:rsidRDefault="00CC3C0A" w:rsidP="00923703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923703" w:rsidRPr="003D3E50">
        <w:rPr>
          <w:rFonts w:eastAsiaTheme="minorHAnsi"/>
          <w:color w:val="000000"/>
        </w:rPr>
        <w:t xml:space="preserve"> обосновывать и осуществлять выбор наиболее эффективных способов решения учебных и познавательных задач; </w:t>
      </w:r>
    </w:p>
    <w:p w:rsidR="00923703" w:rsidRPr="003D3E50" w:rsidRDefault="00CC3C0A" w:rsidP="00923703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923703" w:rsidRPr="003D3E50">
        <w:rPr>
          <w:rFonts w:eastAsiaTheme="minorHAnsi"/>
          <w:color w:val="000000"/>
        </w:rPr>
        <w:t xml:space="preserve"> определять/находить, в том числе из предложенных вариантов, условия для выполнения учебной и познавательной задачи; </w:t>
      </w:r>
    </w:p>
    <w:p w:rsidR="00923703" w:rsidRPr="003D3E50" w:rsidRDefault="00CC3C0A" w:rsidP="00923703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923703" w:rsidRPr="003D3E50">
        <w:rPr>
          <w:rFonts w:eastAsiaTheme="minorHAnsi"/>
          <w:color w:val="000000"/>
        </w:rPr>
        <w:t xml:space="preserve">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923703" w:rsidRPr="003D3E50" w:rsidRDefault="00CC3C0A" w:rsidP="00923703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923703" w:rsidRPr="003D3E50">
        <w:rPr>
          <w:rFonts w:eastAsiaTheme="minorHAnsi"/>
          <w:color w:val="000000"/>
        </w:rPr>
        <w:t xml:space="preserve"> выбирать из предложенных вариантов и самостоятельно искать средства/ресурсы для решения задачи/достижения цели; </w:t>
      </w:r>
    </w:p>
    <w:p w:rsidR="00923703" w:rsidRPr="003D3E50" w:rsidRDefault="00CC3C0A" w:rsidP="00923703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923703" w:rsidRPr="003D3E50">
        <w:rPr>
          <w:rFonts w:eastAsiaTheme="minorHAnsi"/>
          <w:color w:val="000000"/>
        </w:rPr>
        <w:t xml:space="preserve"> составлять план решения проблемы (выполнения проекта, проведения исследования); определять потенциальные затруднения при решении учебной и познавательной задачи и находить средства для их устранения; </w:t>
      </w:r>
    </w:p>
    <w:p w:rsidR="00923703" w:rsidRPr="003D3E50" w:rsidRDefault="00CC3C0A" w:rsidP="00923703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923703" w:rsidRPr="003D3E50">
        <w:rPr>
          <w:rFonts w:eastAsiaTheme="minorHAnsi"/>
          <w:color w:val="000000"/>
        </w:rPr>
        <w:t xml:space="preserve">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923703" w:rsidRPr="003D3E50" w:rsidRDefault="00CC3C0A" w:rsidP="00923703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923703" w:rsidRPr="003D3E50">
        <w:rPr>
          <w:rFonts w:eastAsiaTheme="minorHAnsi"/>
          <w:color w:val="000000"/>
        </w:rPr>
        <w:t xml:space="preserve"> планировать и корректировать свою индивидуальную образовательную траекторию. </w:t>
      </w:r>
    </w:p>
    <w:p w:rsidR="00923703" w:rsidRPr="003D3E50" w:rsidRDefault="00923703" w:rsidP="00923703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</w:p>
    <w:p w:rsidR="00923703" w:rsidRPr="003D3E50" w:rsidRDefault="00923703" w:rsidP="00923703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923703" w:rsidRPr="003D3E50" w:rsidRDefault="00923703" w:rsidP="00923703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Учащийся сможет:</w:t>
      </w:r>
      <w:r w:rsidRPr="003D3E50">
        <w:rPr>
          <w:rFonts w:ascii="Symbol" w:eastAsiaTheme="minorHAnsi" w:hAnsi="Symbol" w:cs="Symbol"/>
          <w:color w:val="000000"/>
        </w:rPr>
        <w:t></w:t>
      </w:r>
    </w:p>
    <w:p w:rsidR="00923703" w:rsidRPr="003D3E50" w:rsidRDefault="00CC3C0A" w:rsidP="00923703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ascii="Symbol" w:eastAsiaTheme="minorHAnsi" w:hAnsi="Symbol" w:cs="Symbol"/>
          <w:color w:val="000000"/>
        </w:rPr>
        <w:t></w:t>
      </w:r>
      <w:r w:rsidR="00923703" w:rsidRPr="003D3E50">
        <w:rPr>
          <w:rFonts w:ascii="Symbol" w:eastAsiaTheme="minorHAnsi" w:hAnsi="Symbol" w:cs="Symbol"/>
          <w:color w:val="000000"/>
        </w:rPr>
        <w:t></w:t>
      </w:r>
      <w:r w:rsidR="00923703" w:rsidRPr="003D3E50">
        <w:rPr>
          <w:rFonts w:eastAsiaTheme="minorHAnsi"/>
          <w:color w:val="000000"/>
        </w:rPr>
        <w:t xml:space="preserve">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923703" w:rsidRPr="003D3E50" w:rsidRDefault="00CC3C0A" w:rsidP="00923703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923703" w:rsidRPr="003D3E50">
        <w:rPr>
          <w:rFonts w:eastAsiaTheme="minorHAnsi"/>
          <w:color w:val="000000"/>
        </w:rPr>
        <w:t xml:space="preserve"> систематизировать (в том числе выбирать приоритетные) критерии планируемых результатов и оценки своей деятельности; </w:t>
      </w:r>
    </w:p>
    <w:p w:rsidR="00923703" w:rsidRPr="003D3E50" w:rsidRDefault="00CC3C0A" w:rsidP="00923703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923703" w:rsidRPr="003D3E50">
        <w:rPr>
          <w:rFonts w:eastAsiaTheme="minorHAnsi"/>
          <w:color w:val="000000"/>
        </w:rPr>
        <w:t xml:space="preserve">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1103A2" w:rsidRPr="003D3E50" w:rsidRDefault="00CC3C0A" w:rsidP="001103A2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923703" w:rsidRPr="003D3E50">
        <w:rPr>
          <w:rFonts w:eastAsiaTheme="minorHAnsi"/>
          <w:color w:val="000000"/>
        </w:rPr>
        <w:t xml:space="preserve"> оценивать свою деятельность, аргументируя причины достижения или отсутствия планируемого результата; ситуации и/или при отсутствии планируемого результата; </w:t>
      </w:r>
    </w:p>
    <w:p w:rsidR="001103A2" w:rsidRPr="003D3E50" w:rsidRDefault="00CC3C0A" w:rsidP="001103A2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ascii="Symbol" w:eastAsiaTheme="minorHAnsi" w:hAnsi="Symbol" w:cs="Symbol"/>
          <w:color w:val="000000"/>
        </w:rPr>
        <w:t></w:t>
      </w:r>
      <w:r w:rsidR="001103A2" w:rsidRPr="003D3E50">
        <w:rPr>
          <w:rFonts w:ascii="Symbol" w:eastAsiaTheme="minorHAnsi" w:hAnsi="Symbol" w:cs="Symbol"/>
          <w:color w:val="000000"/>
        </w:rPr>
        <w:t></w:t>
      </w:r>
      <w:r w:rsidR="001103A2" w:rsidRPr="003D3E50">
        <w:rPr>
          <w:rFonts w:eastAsiaTheme="minorHAnsi"/>
          <w:color w:val="000000"/>
        </w:rPr>
        <w:t xml:space="preserve"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1103A2" w:rsidRPr="003D3E50" w:rsidRDefault="00CC3C0A" w:rsidP="001103A2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1103A2" w:rsidRPr="003D3E50">
        <w:rPr>
          <w:rFonts w:eastAsiaTheme="minorHAnsi"/>
          <w:color w:val="000000"/>
        </w:rPr>
        <w:t xml:space="preserve"> сверять свои действия с целью и, при необходимости, исправлять ошибки самостоятельно. </w:t>
      </w:r>
    </w:p>
    <w:p w:rsidR="001103A2" w:rsidRPr="003D3E50" w:rsidRDefault="001103A2" w:rsidP="001103A2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lastRenderedPageBreak/>
        <w:t xml:space="preserve">4. Умение оценивать правильность выполнения учебной задачи, собственные возможности ее решения. </w:t>
      </w:r>
    </w:p>
    <w:p w:rsidR="001103A2" w:rsidRPr="003D3E50" w:rsidRDefault="001103A2" w:rsidP="001103A2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Учащийся сможет: </w:t>
      </w:r>
    </w:p>
    <w:p w:rsidR="001103A2" w:rsidRPr="003D3E50" w:rsidRDefault="00CC3C0A" w:rsidP="001103A2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1103A2" w:rsidRPr="003D3E50">
        <w:rPr>
          <w:rFonts w:eastAsiaTheme="minorHAnsi"/>
          <w:color w:val="000000"/>
        </w:rPr>
        <w:t xml:space="preserve"> определять критерии правильности (корректности) выполнения учебной задачи; анализировать и обосновывать применение соответствующего инструментария для выполнения учебной задачи; </w:t>
      </w:r>
    </w:p>
    <w:p w:rsidR="001103A2" w:rsidRPr="003D3E50" w:rsidRDefault="00CC3C0A" w:rsidP="001103A2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1103A2" w:rsidRPr="003D3E50">
        <w:rPr>
          <w:rFonts w:eastAsiaTheme="minorHAnsi"/>
          <w:color w:val="000000"/>
        </w:rPr>
        <w:t xml:space="preserve">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1103A2" w:rsidRPr="003D3E50" w:rsidRDefault="001103A2" w:rsidP="001103A2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5. Владение основами самоконтроля, самооценки, принятия решений и осуществления осознанного выбора </w:t>
      </w:r>
      <w:proofErr w:type="gramStart"/>
      <w:r w:rsidRPr="003D3E50">
        <w:rPr>
          <w:rFonts w:eastAsiaTheme="minorHAnsi"/>
          <w:color w:val="000000"/>
        </w:rPr>
        <w:t>в</w:t>
      </w:r>
      <w:proofErr w:type="gramEnd"/>
      <w:r w:rsidRPr="003D3E50">
        <w:rPr>
          <w:rFonts w:eastAsiaTheme="minorHAnsi"/>
          <w:color w:val="000000"/>
        </w:rPr>
        <w:t xml:space="preserve"> учебной и познавательной. </w:t>
      </w:r>
    </w:p>
    <w:p w:rsidR="001103A2" w:rsidRPr="003D3E50" w:rsidRDefault="001103A2" w:rsidP="001103A2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Учащийся сможет: </w:t>
      </w:r>
    </w:p>
    <w:p w:rsidR="001103A2" w:rsidRPr="003D3E50" w:rsidRDefault="00CC3C0A" w:rsidP="001103A2">
      <w:pPr>
        <w:widowControl/>
        <w:suppressAutoHyphens w:val="0"/>
        <w:autoSpaceDE w:val="0"/>
        <w:autoSpaceDN w:val="0"/>
        <w:adjustRightInd w:val="0"/>
        <w:spacing w:after="33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1103A2" w:rsidRPr="003D3E50">
        <w:rPr>
          <w:rFonts w:eastAsiaTheme="minorHAnsi"/>
          <w:color w:val="000000"/>
        </w:rPr>
        <w:t xml:space="preserve">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1103A2" w:rsidRPr="003D3E50" w:rsidRDefault="00CC3C0A" w:rsidP="001103A2">
      <w:pPr>
        <w:widowControl/>
        <w:suppressAutoHyphens w:val="0"/>
        <w:autoSpaceDE w:val="0"/>
        <w:autoSpaceDN w:val="0"/>
        <w:adjustRightInd w:val="0"/>
        <w:spacing w:after="33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1103A2" w:rsidRPr="003D3E50">
        <w:rPr>
          <w:rFonts w:eastAsiaTheme="minorHAnsi"/>
          <w:color w:val="000000"/>
        </w:rPr>
        <w:t xml:space="preserve"> соотносить реальные и планируемые результаты индивидуальной образовательной деятельности и делать выводы; </w:t>
      </w:r>
    </w:p>
    <w:p w:rsidR="001103A2" w:rsidRPr="003D3E50" w:rsidRDefault="00CC3C0A" w:rsidP="001103A2">
      <w:pPr>
        <w:widowControl/>
        <w:suppressAutoHyphens w:val="0"/>
        <w:autoSpaceDE w:val="0"/>
        <w:autoSpaceDN w:val="0"/>
        <w:adjustRightInd w:val="0"/>
        <w:spacing w:after="33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1103A2" w:rsidRPr="003D3E50">
        <w:rPr>
          <w:rFonts w:eastAsiaTheme="minorHAnsi"/>
          <w:color w:val="000000"/>
        </w:rPr>
        <w:t xml:space="preserve"> принимать решение в учебной ситуации и нести за него ответственность; </w:t>
      </w:r>
    </w:p>
    <w:p w:rsidR="001103A2" w:rsidRPr="003D3E50" w:rsidRDefault="00CC3C0A" w:rsidP="001103A2">
      <w:pPr>
        <w:widowControl/>
        <w:suppressAutoHyphens w:val="0"/>
        <w:autoSpaceDE w:val="0"/>
        <w:autoSpaceDN w:val="0"/>
        <w:adjustRightInd w:val="0"/>
        <w:spacing w:after="33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1103A2" w:rsidRPr="003D3E50">
        <w:rPr>
          <w:rFonts w:eastAsiaTheme="minorHAnsi"/>
          <w:color w:val="000000"/>
        </w:rPr>
        <w:t xml:space="preserve"> самостоятельно определять причины своего успеха или неуспеха и находить способы выхода из ситуации неуспеха; </w:t>
      </w:r>
    </w:p>
    <w:p w:rsidR="001103A2" w:rsidRPr="003D3E50" w:rsidRDefault="00CC3C0A" w:rsidP="001103A2">
      <w:pPr>
        <w:widowControl/>
        <w:suppressAutoHyphens w:val="0"/>
        <w:autoSpaceDE w:val="0"/>
        <w:autoSpaceDN w:val="0"/>
        <w:adjustRightInd w:val="0"/>
        <w:spacing w:after="33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1103A2" w:rsidRPr="003D3E50">
        <w:rPr>
          <w:rFonts w:eastAsiaTheme="minorHAnsi"/>
          <w:color w:val="000000"/>
        </w:rPr>
        <w:t xml:space="preserve">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1103A2" w:rsidRPr="003D3E50" w:rsidRDefault="00CC3C0A" w:rsidP="001103A2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1103A2" w:rsidRPr="003D3E50">
        <w:rPr>
          <w:rFonts w:eastAsiaTheme="minorHAnsi"/>
          <w:color w:val="000000"/>
        </w:rPr>
        <w:t xml:space="preserve">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 </w:t>
      </w:r>
    </w:p>
    <w:p w:rsidR="001103A2" w:rsidRPr="003D3E50" w:rsidRDefault="001103A2" w:rsidP="001103A2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</w:p>
    <w:p w:rsidR="001103A2" w:rsidRPr="003D3E50" w:rsidRDefault="001103A2" w:rsidP="001103A2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b/>
          <w:bCs/>
          <w:color w:val="000000"/>
        </w:rPr>
        <w:t xml:space="preserve">Познавательные УУД </w:t>
      </w:r>
    </w:p>
    <w:p w:rsidR="001103A2" w:rsidRPr="003D3E50" w:rsidRDefault="001103A2" w:rsidP="001103A2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6. </w:t>
      </w:r>
      <w:proofErr w:type="gramStart"/>
      <w:r w:rsidRPr="003D3E50">
        <w:rPr>
          <w:rFonts w:eastAsiaTheme="minorHAnsi"/>
          <w:color w:val="000000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  <w:proofErr w:type="gramEnd"/>
    </w:p>
    <w:p w:rsidR="001103A2" w:rsidRPr="003D3E50" w:rsidRDefault="001103A2" w:rsidP="001103A2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Учащийся сможет: </w:t>
      </w:r>
    </w:p>
    <w:p w:rsidR="001103A2" w:rsidRPr="003D3E50" w:rsidRDefault="00CC3C0A" w:rsidP="001103A2">
      <w:pPr>
        <w:widowControl/>
        <w:suppressAutoHyphens w:val="0"/>
        <w:autoSpaceDE w:val="0"/>
        <w:autoSpaceDN w:val="0"/>
        <w:adjustRightInd w:val="0"/>
        <w:spacing w:after="33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1103A2" w:rsidRPr="003D3E50">
        <w:rPr>
          <w:rFonts w:eastAsiaTheme="minorHAnsi"/>
          <w:color w:val="000000"/>
        </w:rPr>
        <w:t xml:space="preserve"> подбирать слова, соподчиненные ключевому слову, определяющие его признаки и свойства; </w:t>
      </w:r>
    </w:p>
    <w:p w:rsidR="001103A2" w:rsidRPr="003D3E50" w:rsidRDefault="00CC3C0A" w:rsidP="001103A2">
      <w:pPr>
        <w:widowControl/>
        <w:suppressAutoHyphens w:val="0"/>
        <w:autoSpaceDE w:val="0"/>
        <w:autoSpaceDN w:val="0"/>
        <w:adjustRightInd w:val="0"/>
        <w:spacing w:after="33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1103A2" w:rsidRPr="003D3E50">
        <w:rPr>
          <w:rFonts w:eastAsiaTheme="minorHAnsi"/>
          <w:color w:val="000000"/>
        </w:rPr>
        <w:t xml:space="preserve"> выстраивать логическую цепочку, состоящую из ключевого слова и соподчиненных ему слов; </w:t>
      </w:r>
    </w:p>
    <w:p w:rsidR="001103A2" w:rsidRPr="003D3E50" w:rsidRDefault="00CC3C0A" w:rsidP="001103A2">
      <w:pPr>
        <w:widowControl/>
        <w:suppressAutoHyphens w:val="0"/>
        <w:autoSpaceDE w:val="0"/>
        <w:autoSpaceDN w:val="0"/>
        <w:adjustRightInd w:val="0"/>
        <w:spacing w:after="33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1103A2" w:rsidRPr="003D3E50">
        <w:rPr>
          <w:rFonts w:eastAsiaTheme="minorHAnsi"/>
          <w:color w:val="000000"/>
        </w:rPr>
        <w:t xml:space="preserve"> выделять общий признак двух или нескольких предметов или явлений и объяснять их сходство; </w:t>
      </w:r>
    </w:p>
    <w:p w:rsidR="001103A2" w:rsidRPr="003D3E50" w:rsidRDefault="00CC3C0A" w:rsidP="001103A2">
      <w:pPr>
        <w:widowControl/>
        <w:suppressAutoHyphens w:val="0"/>
        <w:autoSpaceDE w:val="0"/>
        <w:autoSpaceDN w:val="0"/>
        <w:adjustRightInd w:val="0"/>
        <w:spacing w:after="33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1103A2" w:rsidRPr="003D3E50">
        <w:rPr>
          <w:rFonts w:eastAsiaTheme="minorHAnsi"/>
          <w:color w:val="000000"/>
        </w:rPr>
        <w:t xml:space="preserve"> объединять предметы и явления в группы по определенным признакам, сравнивать, классифицировать и обобщать факты и явления; </w:t>
      </w:r>
    </w:p>
    <w:p w:rsidR="001103A2" w:rsidRPr="003D3E50" w:rsidRDefault="00CC3C0A" w:rsidP="001103A2">
      <w:pPr>
        <w:widowControl/>
        <w:suppressAutoHyphens w:val="0"/>
        <w:autoSpaceDE w:val="0"/>
        <w:autoSpaceDN w:val="0"/>
        <w:adjustRightInd w:val="0"/>
        <w:spacing w:after="33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1103A2" w:rsidRPr="003D3E50">
        <w:rPr>
          <w:rFonts w:eastAsiaTheme="minorHAnsi"/>
          <w:color w:val="000000"/>
        </w:rPr>
        <w:t xml:space="preserve"> выделять явление из общего ряда других явлений; </w:t>
      </w:r>
    </w:p>
    <w:p w:rsidR="001103A2" w:rsidRPr="003D3E50" w:rsidRDefault="00CC3C0A" w:rsidP="001103A2">
      <w:pPr>
        <w:pStyle w:val="Default"/>
        <w:rPr>
          <w:rFonts w:eastAsiaTheme="minorHAnsi"/>
          <w:lang w:eastAsia="en-US"/>
        </w:rPr>
      </w:pPr>
      <w:r w:rsidRPr="003D3E50">
        <w:rPr>
          <w:rFonts w:eastAsiaTheme="minorHAnsi"/>
        </w:rPr>
        <w:t>-</w:t>
      </w:r>
      <w:r w:rsidR="001103A2" w:rsidRPr="003D3E50">
        <w:rPr>
          <w:rFonts w:eastAsiaTheme="minorHAnsi"/>
        </w:rPr>
        <w:t xml:space="preserve">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600092" w:rsidRPr="003D3E50" w:rsidRDefault="00CC3C0A" w:rsidP="00600092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1103A2" w:rsidRPr="003D3E50">
        <w:rPr>
          <w:rFonts w:eastAsiaTheme="minorHAnsi"/>
          <w:color w:val="000000"/>
        </w:rPr>
        <w:t xml:space="preserve"> строить рассуждение от общих закономерностей к частным явлениям и от частных явлений к общим закономерностям; </w:t>
      </w:r>
    </w:p>
    <w:p w:rsidR="00600092" w:rsidRPr="003D3E50" w:rsidRDefault="00600092" w:rsidP="00600092">
      <w:pPr>
        <w:widowControl/>
        <w:suppressAutoHyphens w:val="0"/>
        <w:autoSpaceDE w:val="0"/>
        <w:autoSpaceDN w:val="0"/>
        <w:adjustRightInd w:val="0"/>
        <w:spacing w:after="33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строить рассуждение на основе сравнения предметов и явлений, выделяя при этом общие признаки; </w:t>
      </w:r>
    </w:p>
    <w:p w:rsidR="00600092" w:rsidRPr="003D3E50" w:rsidRDefault="00CC3C0A" w:rsidP="00600092">
      <w:pPr>
        <w:widowControl/>
        <w:suppressAutoHyphens w:val="0"/>
        <w:autoSpaceDE w:val="0"/>
        <w:autoSpaceDN w:val="0"/>
        <w:adjustRightInd w:val="0"/>
        <w:spacing w:after="33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00092" w:rsidRPr="003D3E50">
        <w:rPr>
          <w:rFonts w:eastAsiaTheme="minorHAnsi"/>
          <w:color w:val="000000"/>
        </w:rPr>
        <w:t xml:space="preserve"> излагать полученную информацию, интерпретируя ее в контексте решаемой задачи; </w:t>
      </w:r>
    </w:p>
    <w:p w:rsidR="00600092" w:rsidRPr="003D3E50" w:rsidRDefault="00CC3C0A" w:rsidP="00600092">
      <w:pPr>
        <w:widowControl/>
        <w:suppressAutoHyphens w:val="0"/>
        <w:autoSpaceDE w:val="0"/>
        <w:autoSpaceDN w:val="0"/>
        <w:adjustRightInd w:val="0"/>
        <w:spacing w:after="33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00092" w:rsidRPr="003D3E50">
        <w:rPr>
          <w:rFonts w:eastAsiaTheme="minorHAnsi"/>
          <w:color w:val="000000"/>
        </w:rPr>
        <w:t xml:space="preserve">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600092" w:rsidRPr="003D3E50" w:rsidRDefault="00CC3C0A" w:rsidP="00600092">
      <w:pPr>
        <w:widowControl/>
        <w:suppressAutoHyphens w:val="0"/>
        <w:autoSpaceDE w:val="0"/>
        <w:autoSpaceDN w:val="0"/>
        <w:adjustRightInd w:val="0"/>
        <w:spacing w:after="33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00092" w:rsidRPr="003D3E50">
        <w:rPr>
          <w:rFonts w:eastAsiaTheme="minorHAnsi"/>
          <w:color w:val="000000"/>
        </w:rPr>
        <w:t xml:space="preserve"> </w:t>
      </w:r>
      <w:proofErr w:type="spellStart"/>
      <w:r w:rsidR="00600092" w:rsidRPr="003D3E50">
        <w:rPr>
          <w:rFonts w:eastAsiaTheme="minorHAnsi"/>
          <w:color w:val="000000"/>
        </w:rPr>
        <w:t>вербализовать</w:t>
      </w:r>
      <w:proofErr w:type="spellEnd"/>
      <w:r w:rsidR="00600092" w:rsidRPr="003D3E50">
        <w:rPr>
          <w:rFonts w:eastAsiaTheme="minorHAnsi"/>
          <w:color w:val="000000"/>
        </w:rPr>
        <w:t xml:space="preserve"> эмоциональное впечатление, оказанное на него источником; </w:t>
      </w:r>
    </w:p>
    <w:p w:rsidR="00600092" w:rsidRPr="003D3E50" w:rsidRDefault="00CC3C0A" w:rsidP="00600092">
      <w:pPr>
        <w:widowControl/>
        <w:suppressAutoHyphens w:val="0"/>
        <w:autoSpaceDE w:val="0"/>
        <w:autoSpaceDN w:val="0"/>
        <w:adjustRightInd w:val="0"/>
        <w:spacing w:after="33"/>
        <w:rPr>
          <w:rFonts w:eastAsiaTheme="minorHAnsi"/>
          <w:color w:val="000000"/>
        </w:rPr>
      </w:pPr>
      <w:proofErr w:type="gramStart"/>
      <w:r w:rsidRPr="003D3E50">
        <w:rPr>
          <w:rFonts w:eastAsiaTheme="minorHAnsi"/>
          <w:color w:val="000000"/>
        </w:rPr>
        <w:t>-</w:t>
      </w:r>
      <w:r w:rsidR="00600092" w:rsidRPr="003D3E50">
        <w:rPr>
          <w:rFonts w:eastAsiaTheme="minorHAnsi"/>
          <w:color w:val="000000"/>
        </w:rPr>
        <w:t xml:space="preserve">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  <w:proofErr w:type="gramEnd"/>
    </w:p>
    <w:p w:rsidR="00600092" w:rsidRPr="003D3E50" w:rsidRDefault="00CC3C0A" w:rsidP="00600092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00092" w:rsidRPr="003D3E50">
        <w:rPr>
          <w:rFonts w:eastAsiaTheme="minorHAnsi"/>
          <w:color w:val="000000"/>
        </w:rPr>
        <w:t xml:space="preserve">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 </w:t>
      </w:r>
    </w:p>
    <w:p w:rsidR="00600092" w:rsidRPr="003D3E50" w:rsidRDefault="00600092" w:rsidP="00600092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lastRenderedPageBreak/>
        <w:t xml:space="preserve">7. Умение создавать, применять и преобразовывать знаки и символы, модели и схемы для решения учебных и познавательных задач. </w:t>
      </w:r>
    </w:p>
    <w:p w:rsidR="00600092" w:rsidRPr="003D3E50" w:rsidRDefault="00600092" w:rsidP="00600092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Учащийся сможет: </w:t>
      </w:r>
    </w:p>
    <w:p w:rsidR="00600092" w:rsidRPr="003D3E50" w:rsidRDefault="00CC3C0A" w:rsidP="00600092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00092" w:rsidRPr="003D3E50">
        <w:rPr>
          <w:rFonts w:eastAsiaTheme="minorHAnsi"/>
          <w:color w:val="000000"/>
        </w:rPr>
        <w:t xml:space="preserve"> обозначать символом и знаком предмет и/или явление; </w:t>
      </w:r>
    </w:p>
    <w:p w:rsidR="00600092" w:rsidRPr="003D3E50" w:rsidRDefault="00CC3C0A" w:rsidP="00600092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00092" w:rsidRPr="003D3E50">
        <w:rPr>
          <w:rFonts w:eastAsiaTheme="minorHAnsi"/>
          <w:color w:val="000000"/>
        </w:rPr>
        <w:t xml:space="preserve"> определять логические связи между предметами и/или явлениями, обозначать данные логические связи с помощью знаков в схеме; </w:t>
      </w:r>
    </w:p>
    <w:p w:rsidR="00600092" w:rsidRPr="003D3E50" w:rsidRDefault="00CC3C0A" w:rsidP="00600092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00092" w:rsidRPr="003D3E50">
        <w:rPr>
          <w:rFonts w:eastAsiaTheme="minorHAnsi"/>
          <w:color w:val="000000"/>
        </w:rPr>
        <w:t xml:space="preserve"> создавать абстрактный или реальный образ предмета и/или явления; </w:t>
      </w:r>
    </w:p>
    <w:p w:rsidR="00600092" w:rsidRPr="003D3E50" w:rsidRDefault="00CC3C0A" w:rsidP="00600092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00092" w:rsidRPr="003D3E50">
        <w:rPr>
          <w:rFonts w:eastAsiaTheme="minorHAnsi"/>
          <w:color w:val="000000"/>
        </w:rPr>
        <w:t xml:space="preserve"> строить модель/схему на основе условий задачи и/или способа ее решения; </w:t>
      </w:r>
    </w:p>
    <w:p w:rsidR="00600092" w:rsidRPr="003D3E50" w:rsidRDefault="00CC3C0A" w:rsidP="00600092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00092" w:rsidRPr="003D3E50">
        <w:rPr>
          <w:rFonts w:eastAsiaTheme="minorHAnsi"/>
          <w:color w:val="000000"/>
        </w:rPr>
        <w:t xml:space="preserve">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600092" w:rsidRPr="003D3E50" w:rsidRDefault="00CC3C0A" w:rsidP="00600092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00092" w:rsidRPr="003D3E50">
        <w:rPr>
          <w:rFonts w:eastAsiaTheme="minorHAnsi"/>
          <w:color w:val="000000"/>
        </w:rPr>
        <w:t xml:space="preserve"> преобразовывать модели с целью выявления общих законов, определяющих данную предметную область; </w:t>
      </w:r>
    </w:p>
    <w:p w:rsidR="00600092" w:rsidRPr="003D3E50" w:rsidRDefault="00CC3C0A" w:rsidP="00600092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00092" w:rsidRPr="003D3E50">
        <w:rPr>
          <w:rFonts w:eastAsiaTheme="minorHAnsi"/>
          <w:color w:val="000000"/>
        </w:rPr>
        <w:t xml:space="preserve"> переводить сложную по составу (</w:t>
      </w:r>
      <w:proofErr w:type="spellStart"/>
      <w:r w:rsidR="00600092" w:rsidRPr="003D3E50">
        <w:rPr>
          <w:rFonts w:eastAsiaTheme="minorHAnsi"/>
          <w:color w:val="000000"/>
        </w:rPr>
        <w:t>многоаспектную</w:t>
      </w:r>
      <w:proofErr w:type="spellEnd"/>
      <w:r w:rsidR="00600092" w:rsidRPr="003D3E50">
        <w:rPr>
          <w:rFonts w:eastAsiaTheme="minorHAnsi"/>
          <w:color w:val="000000"/>
        </w:rPr>
        <w:t xml:space="preserve">) информацию из графического или формализованного (символьного) представления в </w:t>
      </w:r>
      <w:proofErr w:type="gramStart"/>
      <w:r w:rsidR="00600092" w:rsidRPr="003D3E50">
        <w:rPr>
          <w:rFonts w:eastAsiaTheme="minorHAnsi"/>
          <w:color w:val="000000"/>
        </w:rPr>
        <w:t>текстовое</w:t>
      </w:r>
      <w:proofErr w:type="gramEnd"/>
      <w:r w:rsidR="00600092" w:rsidRPr="003D3E50">
        <w:rPr>
          <w:rFonts w:eastAsiaTheme="minorHAnsi"/>
          <w:color w:val="000000"/>
        </w:rPr>
        <w:t xml:space="preserve">, и наоборот; </w:t>
      </w:r>
    </w:p>
    <w:p w:rsidR="00600092" w:rsidRPr="003D3E50" w:rsidRDefault="00CC3C0A" w:rsidP="00600092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00092" w:rsidRPr="003D3E50">
        <w:rPr>
          <w:rFonts w:eastAsiaTheme="minorHAnsi"/>
          <w:color w:val="000000"/>
        </w:rPr>
        <w:t xml:space="preserve">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600092" w:rsidRPr="003D3E50" w:rsidRDefault="00CC3C0A" w:rsidP="00600092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00092" w:rsidRPr="003D3E50">
        <w:rPr>
          <w:rFonts w:eastAsiaTheme="minorHAnsi"/>
          <w:color w:val="000000"/>
        </w:rPr>
        <w:t xml:space="preserve"> строить доказательство: прямое, косвенное, от противного; </w:t>
      </w:r>
    </w:p>
    <w:p w:rsidR="00600092" w:rsidRPr="003D3E50" w:rsidRDefault="00CC3C0A" w:rsidP="00600092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00092" w:rsidRPr="003D3E50">
        <w:rPr>
          <w:rFonts w:eastAsiaTheme="minorHAnsi"/>
          <w:color w:val="000000"/>
        </w:rPr>
        <w:t xml:space="preserve"> анализировать/</w:t>
      </w:r>
      <w:proofErr w:type="spellStart"/>
      <w:r w:rsidR="00600092" w:rsidRPr="003D3E50">
        <w:rPr>
          <w:rFonts w:eastAsiaTheme="minorHAnsi"/>
          <w:color w:val="000000"/>
        </w:rPr>
        <w:t>рефлексировать</w:t>
      </w:r>
      <w:proofErr w:type="spellEnd"/>
      <w:r w:rsidR="00600092" w:rsidRPr="003D3E50">
        <w:rPr>
          <w:rFonts w:eastAsiaTheme="minorHAnsi"/>
          <w:color w:val="000000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 </w:t>
      </w:r>
    </w:p>
    <w:p w:rsidR="00600092" w:rsidRPr="003D3E50" w:rsidRDefault="00600092" w:rsidP="00600092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8. Смысловое чтение. </w:t>
      </w:r>
    </w:p>
    <w:p w:rsidR="00600092" w:rsidRPr="003D3E50" w:rsidRDefault="00600092" w:rsidP="00600092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Учащийся сможет: </w:t>
      </w:r>
    </w:p>
    <w:p w:rsidR="00600092" w:rsidRPr="003D3E50" w:rsidRDefault="0046562C" w:rsidP="00600092">
      <w:pPr>
        <w:widowControl/>
        <w:suppressAutoHyphens w:val="0"/>
        <w:autoSpaceDE w:val="0"/>
        <w:autoSpaceDN w:val="0"/>
        <w:adjustRightInd w:val="0"/>
        <w:spacing w:after="34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00092" w:rsidRPr="003D3E50">
        <w:rPr>
          <w:rFonts w:eastAsiaTheme="minorHAnsi"/>
          <w:color w:val="000000"/>
        </w:rPr>
        <w:t xml:space="preserve"> находить в тексте требуемую информацию (в соответствии с целями своей деятельности); </w:t>
      </w:r>
    </w:p>
    <w:p w:rsidR="00600092" w:rsidRPr="003D3E50" w:rsidRDefault="00600092" w:rsidP="00600092">
      <w:pPr>
        <w:widowControl/>
        <w:suppressAutoHyphens w:val="0"/>
        <w:autoSpaceDE w:val="0"/>
        <w:autoSpaceDN w:val="0"/>
        <w:adjustRightInd w:val="0"/>
        <w:spacing w:after="34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 ориентироваться в содержании текста, понимать целостный смысл текста, структурировать текст; </w:t>
      </w:r>
    </w:p>
    <w:p w:rsidR="00600092" w:rsidRPr="003D3E50" w:rsidRDefault="0046562C" w:rsidP="00600092">
      <w:pPr>
        <w:widowControl/>
        <w:suppressAutoHyphens w:val="0"/>
        <w:autoSpaceDE w:val="0"/>
        <w:autoSpaceDN w:val="0"/>
        <w:adjustRightInd w:val="0"/>
        <w:spacing w:after="34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00092" w:rsidRPr="003D3E50">
        <w:rPr>
          <w:rFonts w:eastAsiaTheme="minorHAnsi"/>
          <w:color w:val="000000"/>
        </w:rPr>
        <w:t xml:space="preserve"> устанавливать взаимосвязь описанных в тексте событий, явлений, процессов; </w:t>
      </w:r>
    </w:p>
    <w:p w:rsidR="00600092" w:rsidRPr="003D3E50" w:rsidRDefault="0046562C" w:rsidP="00600092">
      <w:pPr>
        <w:widowControl/>
        <w:suppressAutoHyphens w:val="0"/>
        <w:autoSpaceDE w:val="0"/>
        <w:autoSpaceDN w:val="0"/>
        <w:adjustRightInd w:val="0"/>
        <w:spacing w:after="34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00092" w:rsidRPr="003D3E50">
        <w:rPr>
          <w:rFonts w:eastAsiaTheme="minorHAnsi"/>
          <w:color w:val="000000"/>
        </w:rPr>
        <w:t xml:space="preserve"> резюмировать главную идею текста; </w:t>
      </w:r>
    </w:p>
    <w:p w:rsidR="00600092" w:rsidRPr="003D3E50" w:rsidRDefault="0046562C" w:rsidP="00600092">
      <w:pPr>
        <w:widowControl/>
        <w:suppressAutoHyphens w:val="0"/>
        <w:autoSpaceDE w:val="0"/>
        <w:autoSpaceDN w:val="0"/>
        <w:adjustRightInd w:val="0"/>
        <w:spacing w:after="34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00092" w:rsidRPr="003D3E50">
        <w:rPr>
          <w:rFonts w:eastAsiaTheme="minorHAnsi"/>
          <w:color w:val="000000"/>
        </w:rPr>
        <w:t xml:space="preserve">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="00600092" w:rsidRPr="003D3E50">
        <w:rPr>
          <w:rFonts w:eastAsiaTheme="minorHAnsi"/>
          <w:color w:val="000000"/>
        </w:rPr>
        <w:t>non-fiction</w:t>
      </w:r>
      <w:proofErr w:type="spellEnd"/>
      <w:r w:rsidR="00600092" w:rsidRPr="003D3E50">
        <w:rPr>
          <w:rFonts w:eastAsiaTheme="minorHAnsi"/>
          <w:color w:val="000000"/>
        </w:rPr>
        <w:t xml:space="preserve">); </w:t>
      </w:r>
    </w:p>
    <w:p w:rsidR="00600092" w:rsidRPr="003D3E50" w:rsidRDefault="0046562C" w:rsidP="00600092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00092" w:rsidRPr="003D3E50">
        <w:rPr>
          <w:rFonts w:eastAsiaTheme="minorHAnsi"/>
          <w:color w:val="000000"/>
        </w:rPr>
        <w:t xml:space="preserve"> критически оценивать содержание и форму текста. </w:t>
      </w:r>
    </w:p>
    <w:p w:rsidR="001103A2" w:rsidRPr="003D3E50" w:rsidRDefault="00600092" w:rsidP="00600092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9. Формирование и развитие экологического мышления, умение применять его в </w:t>
      </w:r>
      <w:proofErr w:type="gramStart"/>
      <w:r w:rsidRPr="003D3E50">
        <w:rPr>
          <w:rFonts w:eastAsiaTheme="minorHAnsi"/>
          <w:color w:val="000000"/>
        </w:rPr>
        <w:t>познавательной</w:t>
      </w:r>
      <w:proofErr w:type="gramEnd"/>
    </w:p>
    <w:p w:rsidR="00600092" w:rsidRPr="003D3E50" w:rsidRDefault="00600092" w:rsidP="00600092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коммуникативной, социальной практике и профессиональной ориентации. </w:t>
      </w:r>
    </w:p>
    <w:p w:rsidR="00600092" w:rsidRPr="003D3E50" w:rsidRDefault="00600092" w:rsidP="00600092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Учащийся сможет: </w:t>
      </w:r>
    </w:p>
    <w:p w:rsidR="00600092" w:rsidRPr="003D3E50" w:rsidRDefault="0046562C" w:rsidP="00600092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00092" w:rsidRPr="003D3E50">
        <w:rPr>
          <w:rFonts w:eastAsiaTheme="minorHAnsi"/>
          <w:color w:val="000000"/>
        </w:rPr>
        <w:t xml:space="preserve"> определять свое отношение к природной среде; </w:t>
      </w:r>
    </w:p>
    <w:p w:rsidR="00600092" w:rsidRPr="003D3E50" w:rsidRDefault="00600092" w:rsidP="00600092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анализировать влияние экологических факторов на среду обитания живых организмов; </w:t>
      </w:r>
    </w:p>
    <w:p w:rsidR="00600092" w:rsidRPr="003D3E50" w:rsidRDefault="0046562C" w:rsidP="00600092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00092" w:rsidRPr="003D3E50">
        <w:rPr>
          <w:rFonts w:eastAsiaTheme="minorHAnsi"/>
          <w:color w:val="000000"/>
        </w:rPr>
        <w:t xml:space="preserve"> проводить причинный и вероятностный анализ экологических ситуаций; </w:t>
      </w:r>
    </w:p>
    <w:p w:rsidR="00600092" w:rsidRPr="003D3E50" w:rsidRDefault="0046562C" w:rsidP="00600092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00092" w:rsidRPr="003D3E50">
        <w:rPr>
          <w:rFonts w:eastAsiaTheme="minorHAnsi"/>
          <w:color w:val="000000"/>
        </w:rPr>
        <w:t xml:space="preserve"> прогнозировать изменения ситуации при смене действия одного фактора на действие другого фактора; </w:t>
      </w:r>
    </w:p>
    <w:p w:rsidR="00600092" w:rsidRPr="003D3E50" w:rsidRDefault="0046562C" w:rsidP="00600092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00092" w:rsidRPr="003D3E50">
        <w:rPr>
          <w:rFonts w:eastAsiaTheme="minorHAnsi"/>
          <w:color w:val="000000"/>
        </w:rPr>
        <w:t xml:space="preserve"> распространять экологические знания и участвовать в практических делах по защите окружающей среды; </w:t>
      </w:r>
    </w:p>
    <w:p w:rsidR="00600092" w:rsidRPr="003D3E50" w:rsidRDefault="0046562C" w:rsidP="00600092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00092" w:rsidRPr="003D3E50">
        <w:rPr>
          <w:rFonts w:eastAsiaTheme="minorHAnsi"/>
          <w:color w:val="000000"/>
        </w:rPr>
        <w:t xml:space="preserve"> выражать свое отношение к природе через рисунки, сочинения, модели, проекты. </w:t>
      </w:r>
    </w:p>
    <w:p w:rsidR="00600092" w:rsidRPr="003D3E50" w:rsidRDefault="00600092" w:rsidP="00600092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10. Развитие мотивации к овладению культурой активного использования словарей и других поисковых систем. </w:t>
      </w:r>
    </w:p>
    <w:p w:rsidR="00600092" w:rsidRPr="003D3E50" w:rsidRDefault="00600092" w:rsidP="00600092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Учащийся сможет: </w:t>
      </w:r>
    </w:p>
    <w:p w:rsidR="00600092" w:rsidRPr="003D3E50" w:rsidRDefault="0046562C" w:rsidP="00600092">
      <w:pPr>
        <w:widowControl/>
        <w:suppressAutoHyphens w:val="0"/>
        <w:autoSpaceDE w:val="0"/>
        <w:autoSpaceDN w:val="0"/>
        <w:adjustRightInd w:val="0"/>
        <w:spacing w:after="44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00092" w:rsidRPr="003D3E50">
        <w:rPr>
          <w:rFonts w:eastAsiaTheme="minorHAnsi"/>
          <w:color w:val="000000"/>
        </w:rPr>
        <w:t xml:space="preserve"> определять необходимые ключевые поисковые слова и запросы; </w:t>
      </w:r>
    </w:p>
    <w:p w:rsidR="00600092" w:rsidRPr="003D3E50" w:rsidRDefault="0046562C" w:rsidP="00600092">
      <w:pPr>
        <w:widowControl/>
        <w:suppressAutoHyphens w:val="0"/>
        <w:autoSpaceDE w:val="0"/>
        <w:autoSpaceDN w:val="0"/>
        <w:adjustRightInd w:val="0"/>
        <w:spacing w:after="44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00092" w:rsidRPr="003D3E50">
        <w:rPr>
          <w:rFonts w:eastAsiaTheme="minorHAnsi"/>
          <w:color w:val="000000"/>
        </w:rPr>
        <w:t xml:space="preserve"> осуществлять взаимодействие с электронными поисковыми системами, словарями; </w:t>
      </w:r>
    </w:p>
    <w:p w:rsidR="00600092" w:rsidRPr="003D3E50" w:rsidRDefault="0046562C" w:rsidP="00600092">
      <w:pPr>
        <w:widowControl/>
        <w:suppressAutoHyphens w:val="0"/>
        <w:autoSpaceDE w:val="0"/>
        <w:autoSpaceDN w:val="0"/>
        <w:adjustRightInd w:val="0"/>
        <w:spacing w:after="44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00092" w:rsidRPr="003D3E50">
        <w:rPr>
          <w:rFonts w:eastAsiaTheme="minorHAnsi"/>
          <w:color w:val="000000"/>
        </w:rPr>
        <w:t xml:space="preserve"> формировать множественную выборку из поисковых источников для объективизации результатов поиска; </w:t>
      </w:r>
    </w:p>
    <w:p w:rsidR="00600092" w:rsidRPr="003D3E50" w:rsidRDefault="0046562C" w:rsidP="00600092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00092" w:rsidRPr="003D3E50">
        <w:rPr>
          <w:rFonts w:eastAsiaTheme="minorHAnsi"/>
          <w:color w:val="000000"/>
        </w:rPr>
        <w:t xml:space="preserve"> полученные результаты поиска со своей деятельностью </w:t>
      </w:r>
    </w:p>
    <w:p w:rsidR="00600092" w:rsidRPr="003D3E50" w:rsidRDefault="00600092" w:rsidP="00600092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</w:p>
    <w:p w:rsidR="00600092" w:rsidRPr="003D3E50" w:rsidRDefault="00600092" w:rsidP="00600092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b/>
          <w:bCs/>
          <w:color w:val="000000"/>
        </w:rPr>
        <w:t xml:space="preserve">Коммуникативные УУД </w:t>
      </w:r>
    </w:p>
    <w:p w:rsidR="00600092" w:rsidRPr="003D3E50" w:rsidRDefault="00600092" w:rsidP="00600092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lastRenderedPageBreak/>
        <w:t xml:space="preserve"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600092" w:rsidRPr="003D3E50" w:rsidRDefault="00600092" w:rsidP="00600092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Учащийся сможет: </w:t>
      </w:r>
    </w:p>
    <w:p w:rsidR="00600092" w:rsidRPr="003D3E50" w:rsidRDefault="0046562C" w:rsidP="00600092">
      <w:pPr>
        <w:widowControl/>
        <w:suppressAutoHyphens w:val="0"/>
        <w:autoSpaceDE w:val="0"/>
        <w:autoSpaceDN w:val="0"/>
        <w:adjustRightInd w:val="0"/>
        <w:spacing w:after="44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00092" w:rsidRPr="003D3E50">
        <w:rPr>
          <w:rFonts w:eastAsiaTheme="minorHAnsi"/>
          <w:color w:val="000000"/>
        </w:rPr>
        <w:t xml:space="preserve"> определять возможные роли в совместной деятельности; </w:t>
      </w:r>
    </w:p>
    <w:p w:rsidR="00600092" w:rsidRPr="003D3E50" w:rsidRDefault="0046562C" w:rsidP="00600092">
      <w:pPr>
        <w:widowControl/>
        <w:suppressAutoHyphens w:val="0"/>
        <w:autoSpaceDE w:val="0"/>
        <w:autoSpaceDN w:val="0"/>
        <w:adjustRightInd w:val="0"/>
        <w:spacing w:after="44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00092" w:rsidRPr="003D3E50">
        <w:rPr>
          <w:rFonts w:eastAsiaTheme="minorHAnsi"/>
          <w:color w:val="000000"/>
        </w:rPr>
        <w:t xml:space="preserve"> играть определенную роль в совместной деятельности; </w:t>
      </w:r>
    </w:p>
    <w:p w:rsidR="00600092" w:rsidRPr="003D3E50" w:rsidRDefault="0046562C" w:rsidP="00600092">
      <w:pPr>
        <w:widowControl/>
        <w:suppressAutoHyphens w:val="0"/>
        <w:autoSpaceDE w:val="0"/>
        <w:autoSpaceDN w:val="0"/>
        <w:adjustRightInd w:val="0"/>
        <w:spacing w:after="44"/>
        <w:rPr>
          <w:rFonts w:eastAsiaTheme="minorHAnsi"/>
          <w:color w:val="000000"/>
        </w:rPr>
      </w:pPr>
      <w:proofErr w:type="gramStart"/>
      <w:r w:rsidRPr="003D3E50">
        <w:rPr>
          <w:rFonts w:eastAsiaTheme="minorHAnsi"/>
          <w:color w:val="000000"/>
        </w:rPr>
        <w:t>-</w:t>
      </w:r>
      <w:r w:rsidR="00600092" w:rsidRPr="003D3E50">
        <w:rPr>
          <w:rFonts w:eastAsiaTheme="minorHAnsi"/>
          <w:color w:val="000000"/>
        </w:rPr>
        <w:t xml:space="preserve">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600092" w:rsidRPr="003D3E50" w:rsidRDefault="0046562C" w:rsidP="00600092">
      <w:pPr>
        <w:widowControl/>
        <w:suppressAutoHyphens w:val="0"/>
        <w:autoSpaceDE w:val="0"/>
        <w:autoSpaceDN w:val="0"/>
        <w:adjustRightInd w:val="0"/>
        <w:spacing w:after="44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00092" w:rsidRPr="003D3E50">
        <w:rPr>
          <w:rFonts w:eastAsiaTheme="minorHAnsi"/>
          <w:color w:val="000000"/>
        </w:rPr>
        <w:t xml:space="preserve"> определять свои действия и действия партнера, которые способствовали или препятствовали продуктивной коммуникации; </w:t>
      </w:r>
    </w:p>
    <w:p w:rsidR="00600092" w:rsidRPr="003D3E50" w:rsidRDefault="0046562C" w:rsidP="00600092">
      <w:pPr>
        <w:widowControl/>
        <w:suppressAutoHyphens w:val="0"/>
        <w:autoSpaceDE w:val="0"/>
        <w:autoSpaceDN w:val="0"/>
        <w:adjustRightInd w:val="0"/>
        <w:spacing w:after="44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00092" w:rsidRPr="003D3E50">
        <w:rPr>
          <w:rFonts w:eastAsiaTheme="minorHAnsi"/>
          <w:color w:val="000000"/>
        </w:rPr>
        <w:t xml:space="preserve"> строить позитивные отношения в процессе учебной и познавательной деятельности; </w:t>
      </w:r>
    </w:p>
    <w:p w:rsidR="00600092" w:rsidRPr="003D3E50" w:rsidRDefault="0046562C" w:rsidP="00600092">
      <w:pPr>
        <w:widowControl/>
        <w:suppressAutoHyphens w:val="0"/>
        <w:autoSpaceDE w:val="0"/>
        <w:autoSpaceDN w:val="0"/>
        <w:adjustRightInd w:val="0"/>
        <w:spacing w:after="44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00092" w:rsidRPr="003D3E50">
        <w:rPr>
          <w:rFonts w:eastAsiaTheme="minorHAnsi"/>
          <w:color w:val="000000"/>
        </w:rPr>
        <w:t xml:space="preserve"> корректно и </w:t>
      </w:r>
      <w:proofErr w:type="spellStart"/>
      <w:r w:rsidR="00600092" w:rsidRPr="003D3E50">
        <w:rPr>
          <w:rFonts w:eastAsiaTheme="minorHAnsi"/>
          <w:color w:val="000000"/>
        </w:rPr>
        <w:t>аргументированно</w:t>
      </w:r>
      <w:proofErr w:type="spellEnd"/>
      <w:r w:rsidR="00600092" w:rsidRPr="003D3E50">
        <w:rPr>
          <w:rFonts w:eastAsiaTheme="minorHAnsi"/>
          <w:color w:val="000000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600092" w:rsidRPr="003D3E50" w:rsidRDefault="0046562C" w:rsidP="00600092">
      <w:pPr>
        <w:widowControl/>
        <w:suppressAutoHyphens w:val="0"/>
        <w:autoSpaceDE w:val="0"/>
        <w:autoSpaceDN w:val="0"/>
        <w:adjustRightInd w:val="0"/>
        <w:spacing w:after="44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00092" w:rsidRPr="003D3E50">
        <w:rPr>
          <w:rFonts w:eastAsiaTheme="minorHAnsi"/>
          <w:color w:val="000000"/>
        </w:rPr>
        <w:t xml:space="preserve">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600092" w:rsidRPr="003D3E50" w:rsidRDefault="0046562C" w:rsidP="00600092">
      <w:pPr>
        <w:widowControl/>
        <w:suppressAutoHyphens w:val="0"/>
        <w:autoSpaceDE w:val="0"/>
        <w:autoSpaceDN w:val="0"/>
        <w:adjustRightInd w:val="0"/>
        <w:spacing w:after="44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00092" w:rsidRPr="003D3E50">
        <w:rPr>
          <w:rFonts w:eastAsiaTheme="minorHAnsi"/>
          <w:color w:val="000000"/>
        </w:rPr>
        <w:t xml:space="preserve"> предлагать альтернативное решение в конфликтной ситуации; </w:t>
      </w:r>
    </w:p>
    <w:p w:rsidR="00600092" w:rsidRPr="003D3E50" w:rsidRDefault="0046562C" w:rsidP="00600092">
      <w:pPr>
        <w:widowControl/>
        <w:suppressAutoHyphens w:val="0"/>
        <w:autoSpaceDE w:val="0"/>
        <w:autoSpaceDN w:val="0"/>
        <w:adjustRightInd w:val="0"/>
        <w:spacing w:after="44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00092" w:rsidRPr="003D3E50">
        <w:rPr>
          <w:rFonts w:eastAsiaTheme="minorHAnsi"/>
          <w:color w:val="000000"/>
        </w:rPr>
        <w:t xml:space="preserve"> выделять общую точку зрения в дискуссии; </w:t>
      </w:r>
    </w:p>
    <w:p w:rsidR="00600092" w:rsidRPr="003D3E50" w:rsidRDefault="0046562C" w:rsidP="00600092">
      <w:pPr>
        <w:widowControl/>
        <w:suppressAutoHyphens w:val="0"/>
        <w:autoSpaceDE w:val="0"/>
        <w:autoSpaceDN w:val="0"/>
        <w:adjustRightInd w:val="0"/>
        <w:spacing w:after="44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00092" w:rsidRPr="003D3E50">
        <w:rPr>
          <w:rFonts w:eastAsiaTheme="minorHAnsi"/>
          <w:color w:val="000000"/>
        </w:rPr>
        <w:t xml:space="preserve"> договариваться о правилах и вопросах для обсуждения в соответствии с поставленной перед группой задачей; </w:t>
      </w:r>
    </w:p>
    <w:p w:rsidR="00600092" w:rsidRPr="003D3E50" w:rsidRDefault="0046562C" w:rsidP="00600092">
      <w:pPr>
        <w:widowControl/>
        <w:suppressAutoHyphens w:val="0"/>
        <w:autoSpaceDE w:val="0"/>
        <w:autoSpaceDN w:val="0"/>
        <w:adjustRightInd w:val="0"/>
        <w:spacing w:after="44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00092" w:rsidRPr="003D3E50">
        <w:rPr>
          <w:rFonts w:eastAsiaTheme="minorHAnsi"/>
          <w:color w:val="000000"/>
        </w:rPr>
        <w:t xml:space="preserve">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600092" w:rsidRPr="003D3E50" w:rsidRDefault="0046562C" w:rsidP="00600092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00092" w:rsidRPr="003D3E50">
        <w:rPr>
          <w:rFonts w:eastAsiaTheme="minorHAnsi"/>
          <w:color w:val="000000"/>
        </w:rPr>
        <w:t xml:space="preserve"> устранять в рамках диалога разрывы в коммуникации, обусловленные непониманием/неприятием со стороны собеседника задачи, формы или содержания диалога. </w:t>
      </w:r>
    </w:p>
    <w:p w:rsidR="00923703" w:rsidRPr="003D3E50" w:rsidRDefault="00600092" w:rsidP="00600092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600092" w:rsidRPr="003D3E50" w:rsidRDefault="00600092" w:rsidP="00600092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Учащийся сможет: </w:t>
      </w:r>
    </w:p>
    <w:p w:rsidR="00600092" w:rsidRPr="003D3E50" w:rsidRDefault="0046562C" w:rsidP="00600092">
      <w:pPr>
        <w:widowControl/>
        <w:suppressAutoHyphens w:val="0"/>
        <w:autoSpaceDE w:val="0"/>
        <w:autoSpaceDN w:val="0"/>
        <w:adjustRightInd w:val="0"/>
        <w:spacing w:after="44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00092" w:rsidRPr="003D3E50">
        <w:rPr>
          <w:rFonts w:eastAsiaTheme="minorHAnsi"/>
          <w:color w:val="000000"/>
        </w:rPr>
        <w:t xml:space="preserve"> определять задачу коммуникации и в соответствии с ней отбирать речевые средства; </w:t>
      </w:r>
    </w:p>
    <w:p w:rsidR="00600092" w:rsidRPr="003D3E50" w:rsidRDefault="0046562C" w:rsidP="00600092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00092" w:rsidRPr="003D3E50">
        <w:rPr>
          <w:rFonts w:eastAsiaTheme="minorHAnsi"/>
          <w:color w:val="000000"/>
        </w:rPr>
        <w:t xml:space="preserve"> отбирать и использовать речевые средства в процессе коммуникации с другими людьми (диалог в паре, в малой группе и т.д.); </w:t>
      </w:r>
    </w:p>
    <w:p w:rsidR="00600092" w:rsidRPr="003D3E50" w:rsidRDefault="00600092" w:rsidP="00600092">
      <w:pPr>
        <w:widowControl/>
        <w:suppressAutoHyphens w:val="0"/>
        <w:autoSpaceDE w:val="0"/>
        <w:autoSpaceDN w:val="0"/>
        <w:adjustRightInd w:val="0"/>
        <w:spacing w:after="33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представлять в устной или письменной форме развернутый план собственной деятельности; </w:t>
      </w:r>
    </w:p>
    <w:p w:rsidR="00600092" w:rsidRPr="003D3E50" w:rsidRDefault="0046562C" w:rsidP="00600092">
      <w:pPr>
        <w:widowControl/>
        <w:suppressAutoHyphens w:val="0"/>
        <w:autoSpaceDE w:val="0"/>
        <w:autoSpaceDN w:val="0"/>
        <w:adjustRightInd w:val="0"/>
        <w:spacing w:after="33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00092" w:rsidRPr="003D3E50">
        <w:rPr>
          <w:rFonts w:eastAsiaTheme="minorHAnsi"/>
          <w:color w:val="000000"/>
        </w:rPr>
        <w:t xml:space="preserve"> соблюдать нормы публичной речи, регламент в монологе и дискуссии в соответствии с коммуникативной задачей; </w:t>
      </w:r>
    </w:p>
    <w:p w:rsidR="00600092" w:rsidRPr="003D3E50" w:rsidRDefault="0046562C" w:rsidP="00600092">
      <w:pPr>
        <w:widowControl/>
        <w:suppressAutoHyphens w:val="0"/>
        <w:autoSpaceDE w:val="0"/>
        <w:autoSpaceDN w:val="0"/>
        <w:adjustRightInd w:val="0"/>
        <w:spacing w:after="33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00092" w:rsidRPr="003D3E50">
        <w:rPr>
          <w:rFonts w:eastAsiaTheme="minorHAnsi"/>
          <w:color w:val="000000"/>
        </w:rPr>
        <w:t xml:space="preserve"> высказывать и обосновывать мнение (суждение) и запрашивать мнение партнера в рамках диалога; </w:t>
      </w:r>
    </w:p>
    <w:p w:rsidR="00600092" w:rsidRPr="003D3E50" w:rsidRDefault="0046562C" w:rsidP="00600092">
      <w:pPr>
        <w:widowControl/>
        <w:suppressAutoHyphens w:val="0"/>
        <w:autoSpaceDE w:val="0"/>
        <w:autoSpaceDN w:val="0"/>
        <w:adjustRightInd w:val="0"/>
        <w:spacing w:after="33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00092" w:rsidRPr="003D3E50">
        <w:rPr>
          <w:rFonts w:eastAsiaTheme="minorHAnsi"/>
          <w:color w:val="000000"/>
        </w:rPr>
        <w:t xml:space="preserve"> принимать решение в ходе диалога и согласовывать его с собеседником; </w:t>
      </w:r>
    </w:p>
    <w:p w:rsidR="00600092" w:rsidRPr="003D3E50" w:rsidRDefault="0046562C" w:rsidP="00600092">
      <w:pPr>
        <w:widowControl/>
        <w:suppressAutoHyphens w:val="0"/>
        <w:autoSpaceDE w:val="0"/>
        <w:autoSpaceDN w:val="0"/>
        <w:adjustRightInd w:val="0"/>
        <w:spacing w:after="33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00092" w:rsidRPr="003D3E50">
        <w:rPr>
          <w:rFonts w:eastAsiaTheme="minorHAnsi"/>
          <w:color w:val="000000"/>
        </w:rPr>
        <w:t xml:space="preserve"> создавать письменные «клишированные» и оригинальные тексты с использованием необходимых речевых средств; </w:t>
      </w:r>
    </w:p>
    <w:p w:rsidR="00600092" w:rsidRPr="003D3E50" w:rsidRDefault="0046562C" w:rsidP="00600092">
      <w:pPr>
        <w:widowControl/>
        <w:suppressAutoHyphens w:val="0"/>
        <w:autoSpaceDE w:val="0"/>
        <w:autoSpaceDN w:val="0"/>
        <w:adjustRightInd w:val="0"/>
        <w:spacing w:after="33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00092" w:rsidRPr="003D3E50">
        <w:rPr>
          <w:rFonts w:eastAsiaTheme="minorHAnsi"/>
          <w:color w:val="000000"/>
        </w:rPr>
        <w:t xml:space="preserve"> использовать вербальные средства (средства логической связи) для выделения смысловых блоков своего выступления; </w:t>
      </w:r>
    </w:p>
    <w:p w:rsidR="00600092" w:rsidRPr="003D3E50" w:rsidRDefault="0046562C" w:rsidP="00600092">
      <w:pPr>
        <w:widowControl/>
        <w:suppressAutoHyphens w:val="0"/>
        <w:autoSpaceDE w:val="0"/>
        <w:autoSpaceDN w:val="0"/>
        <w:adjustRightInd w:val="0"/>
        <w:spacing w:after="33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00092" w:rsidRPr="003D3E50">
        <w:rPr>
          <w:rFonts w:eastAsiaTheme="minorHAnsi"/>
          <w:color w:val="000000"/>
        </w:rPr>
        <w:t xml:space="preserve"> использовать невербальные средства или наглядные материалы, подготовленные/отобранные под руководством учителя; </w:t>
      </w:r>
    </w:p>
    <w:p w:rsidR="00600092" w:rsidRPr="003D3E50" w:rsidRDefault="0046562C" w:rsidP="00600092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00092" w:rsidRPr="003D3E50">
        <w:rPr>
          <w:rFonts w:eastAsiaTheme="minorHAnsi"/>
          <w:color w:val="000000"/>
        </w:rPr>
        <w:t xml:space="preserve"> делать оценочный вывод о достижении цели коммуникации непосредственно после завершения коммуникативного контакта и обосновывать его. </w:t>
      </w:r>
    </w:p>
    <w:p w:rsidR="00600092" w:rsidRPr="003D3E50" w:rsidRDefault="00600092" w:rsidP="00600092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 </w:t>
      </w:r>
      <w:proofErr w:type="gramStart"/>
      <w:r w:rsidRPr="003D3E50">
        <w:rPr>
          <w:rFonts w:eastAsiaTheme="minorHAnsi"/>
          <w:color w:val="000000"/>
        </w:rPr>
        <w:t>-к</w:t>
      </w:r>
      <w:proofErr w:type="gramEnd"/>
      <w:r w:rsidRPr="003D3E50">
        <w:rPr>
          <w:rFonts w:eastAsiaTheme="minorHAnsi"/>
          <w:color w:val="000000"/>
        </w:rPr>
        <w:t xml:space="preserve">омпетенции). </w:t>
      </w:r>
    </w:p>
    <w:p w:rsidR="00600092" w:rsidRPr="003D3E50" w:rsidRDefault="00600092" w:rsidP="00600092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Учащийся сможет: </w:t>
      </w:r>
    </w:p>
    <w:p w:rsidR="00600092" w:rsidRPr="003D3E50" w:rsidRDefault="0046562C" w:rsidP="00600092">
      <w:pPr>
        <w:widowControl/>
        <w:suppressAutoHyphens w:val="0"/>
        <w:autoSpaceDE w:val="0"/>
        <w:autoSpaceDN w:val="0"/>
        <w:adjustRightInd w:val="0"/>
        <w:spacing w:after="33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00092" w:rsidRPr="003D3E50">
        <w:rPr>
          <w:rFonts w:eastAsiaTheme="minorHAnsi"/>
          <w:color w:val="000000"/>
        </w:rPr>
        <w:t xml:space="preserve"> целенаправленно искать и использовать информационные ресурсы, необходимые для решения учебных и практических задач с помощью средств ИКТ; </w:t>
      </w:r>
    </w:p>
    <w:p w:rsidR="00600092" w:rsidRPr="003D3E50" w:rsidRDefault="0046562C" w:rsidP="00600092">
      <w:pPr>
        <w:widowControl/>
        <w:suppressAutoHyphens w:val="0"/>
        <w:autoSpaceDE w:val="0"/>
        <w:autoSpaceDN w:val="0"/>
        <w:adjustRightInd w:val="0"/>
        <w:spacing w:after="33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lastRenderedPageBreak/>
        <w:t>-</w:t>
      </w:r>
      <w:r w:rsidR="00600092" w:rsidRPr="003D3E50">
        <w:rPr>
          <w:rFonts w:eastAsiaTheme="minorHAnsi"/>
          <w:color w:val="000000"/>
        </w:rPr>
        <w:t xml:space="preserve">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600092" w:rsidRPr="003D3E50" w:rsidRDefault="0046562C" w:rsidP="00600092">
      <w:pPr>
        <w:widowControl/>
        <w:suppressAutoHyphens w:val="0"/>
        <w:autoSpaceDE w:val="0"/>
        <w:autoSpaceDN w:val="0"/>
        <w:adjustRightInd w:val="0"/>
        <w:spacing w:after="33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00092" w:rsidRPr="003D3E50">
        <w:rPr>
          <w:rFonts w:eastAsiaTheme="minorHAnsi"/>
          <w:color w:val="000000"/>
        </w:rPr>
        <w:t xml:space="preserve"> выделять информационный аспект задачи, оперировать данными, использовать модель решения задачи; </w:t>
      </w:r>
    </w:p>
    <w:p w:rsidR="00600092" w:rsidRPr="003D3E50" w:rsidRDefault="0046562C" w:rsidP="00600092">
      <w:pPr>
        <w:widowControl/>
        <w:suppressAutoHyphens w:val="0"/>
        <w:autoSpaceDE w:val="0"/>
        <w:autoSpaceDN w:val="0"/>
        <w:adjustRightInd w:val="0"/>
        <w:spacing w:after="33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00092" w:rsidRPr="003D3E50">
        <w:rPr>
          <w:rFonts w:eastAsiaTheme="minorHAnsi"/>
          <w:color w:val="000000"/>
        </w:rPr>
        <w:t xml:space="preserve">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600092" w:rsidRPr="003D3E50" w:rsidRDefault="0046562C" w:rsidP="00600092">
      <w:pPr>
        <w:widowControl/>
        <w:suppressAutoHyphens w:val="0"/>
        <w:autoSpaceDE w:val="0"/>
        <w:autoSpaceDN w:val="0"/>
        <w:adjustRightInd w:val="0"/>
        <w:spacing w:after="33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00092" w:rsidRPr="003D3E50">
        <w:rPr>
          <w:rFonts w:eastAsiaTheme="minorHAnsi"/>
          <w:color w:val="000000"/>
        </w:rPr>
        <w:t xml:space="preserve"> использовать информацию с учетом этических и правовых норм; </w:t>
      </w:r>
    </w:p>
    <w:p w:rsidR="00600092" w:rsidRPr="003D3E50" w:rsidRDefault="0046562C" w:rsidP="00600092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00092" w:rsidRPr="003D3E50">
        <w:rPr>
          <w:rFonts w:eastAsiaTheme="minorHAnsi"/>
          <w:color w:val="000000"/>
        </w:rPr>
        <w:t xml:space="preserve"> создавать информационные ресурсы разного типа и для разных аудиторий, соблюдать информационную гигиену и правила информационной безопасности </w:t>
      </w:r>
    </w:p>
    <w:p w:rsidR="00600092" w:rsidRPr="003D3E50" w:rsidRDefault="00600092" w:rsidP="00600092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</w:p>
    <w:p w:rsidR="00600092" w:rsidRPr="003D3E50" w:rsidRDefault="0046562C" w:rsidP="00600092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b/>
          <w:bCs/>
          <w:color w:val="000000"/>
        </w:rPr>
        <w:t xml:space="preserve">I, </w:t>
      </w:r>
      <w:r w:rsidR="00600092" w:rsidRPr="003D3E50">
        <w:rPr>
          <w:rFonts w:eastAsiaTheme="minorHAnsi"/>
          <w:b/>
          <w:bCs/>
          <w:color w:val="000000"/>
        </w:rPr>
        <w:t xml:space="preserve">Предметные результаты. </w:t>
      </w:r>
    </w:p>
    <w:p w:rsidR="00600092" w:rsidRPr="003D3E50" w:rsidRDefault="00600092" w:rsidP="00600092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b/>
          <w:bCs/>
          <w:color w:val="000000"/>
        </w:rPr>
        <w:t>II.</w:t>
      </w:r>
      <w:r w:rsidR="0046562C" w:rsidRPr="003D3E50">
        <w:rPr>
          <w:rFonts w:eastAsiaTheme="minorHAnsi"/>
          <w:b/>
          <w:bCs/>
          <w:color w:val="000000"/>
        </w:rPr>
        <w:t xml:space="preserve"> </w:t>
      </w:r>
      <w:r w:rsidRPr="003D3E50">
        <w:rPr>
          <w:rFonts w:eastAsiaTheme="minorHAnsi"/>
          <w:b/>
          <w:bCs/>
          <w:color w:val="000000"/>
        </w:rPr>
        <w:t xml:space="preserve">Содержание учебного предмета, курса. </w:t>
      </w:r>
    </w:p>
    <w:p w:rsidR="00600092" w:rsidRPr="003D3E50" w:rsidRDefault="00600092" w:rsidP="00600092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b/>
          <w:bCs/>
          <w:color w:val="000000"/>
        </w:rPr>
        <w:t xml:space="preserve">III. Тематическое планирование. </w:t>
      </w:r>
    </w:p>
    <w:p w:rsidR="00600092" w:rsidRPr="003D3E50" w:rsidRDefault="00600092" w:rsidP="00600092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К рабочим программам ежегодно прилагается календарно-тематическое планирование по каждому учебному предмету.</w:t>
      </w:r>
    </w:p>
    <w:p w:rsidR="00600092" w:rsidRPr="003D3E50" w:rsidRDefault="00600092" w:rsidP="00600092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b/>
          <w:bCs/>
          <w:i/>
          <w:iCs/>
          <w:color w:val="000000"/>
        </w:rPr>
        <w:t xml:space="preserve">Аннотация к рабочей программе по учебному предмету «Русский язык» </w:t>
      </w:r>
    </w:p>
    <w:p w:rsidR="00600092" w:rsidRPr="003D3E50" w:rsidRDefault="00600092" w:rsidP="00600092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b/>
          <w:bCs/>
          <w:i/>
          <w:iCs/>
          <w:color w:val="000000"/>
        </w:rPr>
        <w:t xml:space="preserve">5-9 класс </w:t>
      </w:r>
    </w:p>
    <w:p w:rsidR="00600092" w:rsidRPr="003D3E50" w:rsidRDefault="00600092" w:rsidP="00600092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b/>
          <w:bCs/>
          <w:color w:val="000000"/>
        </w:rPr>
        <w:t xml:space="preserve">I. Планируемые результаты освоения учебного предмета «Русский язык» </w:t>
      </w:r>
    </w:p>
    <w:p w:rsidR="00600092" w:rsidRPr="003D3E50" w:rsidRDefault="00600092" w:rsidP="00600092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</w:p>
    <w:p w:rsidR="00600092" w:rsidRPr="003D3E50" w:rsidRDefault="00600092" w:rsidP="00600092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proofErr w:type="gramStart"/>
      <w:r w:rsidRPr="003D3E50">
        <w:rPr>
          <w:rFonts w:eastAsiaTheme="minorHAnsi"/>
          <w:color w:val="000000"/>
        </w:rPr>
        <w:t xml:space="preserve">Изучение предметной области «Русский язык и литература» - языка как знаковой системы, лежащей в основе человеческого общения, формирования российской гражданской, этнической и социальной идентичности, позволяющей понимать, быть понятым, выражать внутренний мир человека, в том числе при помощи альтернативных средств коммуникации, обеспечивает: </w:t>
      </w:r>
      <w:proofErr w:type="gramEnd"/>
    </w:p>
    <w:p w:rsidR="00600092" w:rsidRPr="003D3E50" w:rsidRDefault="004E4D5A" w:rsidP="00600092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00092" w:rsidRPr="003D3E50">
        <w:rPr>
          <w:rFonts w:eastAsiaTheme="minorHAnsi"/>
          <w:color w:val="000000"/>
        </w:rPr>
        <w:t xml:space="preserve"> 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 </w:t>
      </w:r>
    </w:p>
    <w:p w:rsidR="00600092" w:rsidRPr="003D3E50" w:rsidRDefault="004E4D5A" w:rsidP="00600092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00092" w:rsidRPr="003D3E50">
        <w:rPr>
          <w:rFonts w:eastAsiaTheme="minorHAnsi"/>
          <w:color w:val="000000"/>
        </w:rPr>
        <w:t xml:space="preserve"> осознание тесной связи между языковым, литературным, интеллектуальным, духовно-нравственным развитием личности и ее социальным ростом; </w:t>
      </w:r>
    </w:p>
    <w:p w:rsidR="00600092" w:rsidRPr="003D3E50" w:rsidRDefault="004E4D5A" w:rsidP="00600092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00092" w:rsidRPr="003D3E50">
        <w:rPr>
          <w:rFonts w:eastAsiaTheme="minorHAnsi"/>
          <w:color w:val="000000"/>
        </w:rPr>
        <w:t xml:space="preserve"> приобщение к российскому литературному наследию и через него – к сокровищам отечественной и мировой культуры; формирование причастности к национальным свершениям, традициям и осознание исторической преемственности поколений; </w:t>
      </w:r>
    </w:p>
    <w:p w:rsidR="00600092" w:rsidRPr="003D3E50" w:rsidRDefault="004E4D5A" w:rsidP="00600092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00092" w:rsidRPr="003D3E50">
        <w:rPr>
          <w:rFonts w:eastAsiaTheme="minorHAnsi"/>
          <w:color w:val="000000"/>
        </w:rPr>
        <w:t xml:space="preserve"> обогащение активного и потенциального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 </w:t>
      </w:r>
    </w:p>
    <w:p w:rsidR="00600092" w:rsidRPr="003D3E50" w:rsidRDefault="004E4D5A" w:rsidP="00600092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00092" w:rsidRPr="003D3E50">
        <w:rPr>
          <w:rFonts w:eastAsiaTheme="minorHAnsi"/>
          <w:color w:val="000000"/>
        </w:rPr>
        <w:t xml:space="preserve"> получение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="00600092" w:rsidRPr="003D3E50">
        <w:rPr>
          <w:rFonts w:eastAsiaTheme="minorHAnsi"/>
          <w:color w:val="000000"/>
        </w:rPr>
        <w:t>текстов</w:t>
      </w:r>
      <w:proofErr w:type="gramEnd"/>
      <w:r w:rsidR="00600092" w:rsidRPr="003D3E50">
        <w:rPr>
          <w:rFonts w:eastAsiaTheme="minorHAnsi"/>
          <w:color w:val="000000"/>
        </w:rPr>
        <w:t xml:space="preserve"> разных функционально-смысловых типов и жанров. </w:t>
      </w:r>
    </w:p>
    <w:p w:rsidR="00600092" w:rsidRPr="003D3E50" w:rsidRDefault="00600092" w:rsidP="00600092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Изучение предметной области «Родной язык и родная литература» обеспечивает: </w:t>
      </w:r>
    </w:p>
    <w:p w:rsidR="00600092" w:rsidRPr="003D3E50" w:rsidRDefault="004E4D5A" w:rsidP="00600092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00092" w:rsidRPr="003D3E50">
        <w:rPr>
          <w:rFonts w:eastAsiaTheme="minorHAnsi"/>
          <w:color w:val="000000"/>
        </w:rPr>
        <w:t xml:space="preserve"> </w:t>
      </w:r>
      <w:proofErr w:type="spellStart"/>
      <w:r w:rsidR="00600092" w:rsidRPr="003D3E50">
        <w:rPr>
          <w:rFonts w:eastAsiaTheme="minorHAnsi"/>
          <w:color w:val="000000"/>
        </w:rPr>
        <w:t>сформированность</w:t>
      </w:r>
      <w:proofErr w:type="spellEnd"/>
      <w:r w:rsidR="00600092" w:rsidRPr="003D3E50">
        <w:rPr>
          <w:rFonts w:eastAsiaTheme="minorHAnsi"/>
          <w:color w:val="000000"/>
        </w:rPr>
        <w:t xml:space="preserve"> представлений о роли родного языка в жизни человека, общества, государства, способности свободно общаться на родном языке в различных формах и на разные темы; </w:t>
      </w:r>
    </w:p>
    <w:p w:rsidR="00600092" w:rsidRPr="003D3E50" w:rsidRDefault="004E4D5A" w:rsidP="00600092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00092" w:rsidRPr="003D3E50">
        <w:rPr>
          <w:rFonts w:eastAsiaTheme="minorHAnsi"/>
          <w:color w:val="000000"/>
        </w:rPr>
        <w:t xml:space="preserve"> включение в культурно-языковое поле родной литературы и культуры, воспитание ценностного отношение к родному языку как носителю культуры своего народа; </w:t>
      </w:r>
    </w:p>
    <w:p w:rsidR="00600092" w:rsidRPr="003D3E50" w:rsidRDefault="004E4D5A" w:rsidP="00600092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00092" w:rsidRPr="003D3E50">
        <w:rPr>
          <w:rFonts w:eastAsiaTheme="minorHAnsi"/>
          <w:color w:val="000000"/>
        </w:rPr>
        <w:t xml:space="preserve"> </w:t>
      </w:r>
      <w:proofErr w:type="spellStart"/>
      <w:r w:rsidR="00600092" w:rsidRPr="003D3E50">
        <w:rPr>
          <w:rFonts w:eastAsiaTheme="minorHAnsi"/>
          <w:color w:val="000000"/>
        </w:rPr>
        <w:t>сформированность</w:t>
      </w:r>
      <w:proofErr w:type="spellEnd"/>
      <w:r w:rsidR="00600092" w:rsidRPr="003D3E50">
        <w:rPr>
          <w:rFonts w:eastAsiaTheme="minorHAnsi"/>
          <w:color w:val="000000"/>
        </w:rPr>
        <w:t xml:space="preserve"> осознания тесной связи между языковым, литературным, интеллектуальным, духовно-нравственным развитием личности и ее социальным ростом; </w:t>
      </w:r>
    </w:p>
    <w:p w:rsidR="00600092" w:rsidRPr="003D3E50" w:rsidRDefault="004E4D5A" w:rsidP="00600092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00092" w:rsidRPr="003D3E50">
        <w:rPr>
          <w:rFonts w:eastAsiaTheme="minorHAnsi"/>
          <w:color w:val="000000"/>
        </w:rPr>
        <w:t xml:space="preserve"> </w:t>
      </w:r>
      <w:proofErr w:type="spellStart"/>
      <w:r w:rsidR="00600092" w:rsidRPr="003D3E50">
        <w:rPr>
          <w:rFonts w:eastAsiaTheme="minorHAnsi"/>
          <w:color w:val="000000"/>
        </w:rPr>
        <w:t>сформированность</w:t>
      </w:r>
      <w:proofErr w:type="spellEnd"/>
      <w:r w:rsidR="00600092" w:rsidRPr="003D3E50">
        <w:rPr>
          <w:rFonts w:eastAsiaTheme="minorHAnsi"/>
          <w:color w:val="000000"/>
        </w:rPr>
        <w:t xml:space="preserve"> устойчивого интереса к чтению на родном языке как средству познания культуры своего народа и других культур, уважительного отношения к ним; приобщение к литературному наследию и через него – к сокровищам отечественной и мировой культуры; </w:t>
      </w:r>
    </w:p>
    <w:p w:rsidR="00600092" w:rsidRPr="003D3E50" w:rsidRDefault="004E4D5A" w:rsidP="00600092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00092" w:rsidRPr="003D3E50">
        <w:rPr>
          <w:rFonts w:eastAsiaTheme="minorHAnsi"/>
          <w:color w:val="000000"/>
        </w:rPr>
        <w:t xml:space="preserve"> </w:t>
      </w:r>
      <w:proofErr w:type="spellStart"/>
      <w:r w:rsidR="00600092" w:rsidRPr="003D3E50">
        <w:rPr>
          <w:rFonts w:eastAsiaTheme="minorHAnsi"/>
          <w:color w:val="000000"/>
        </w:rPr>
        <w:t>сформированность</w:t>
      </w:r>
      <w:proofErr w:type="spellEnd"/>
      <w:r w:rsidR="00600092" w:rsidRPr="003D3E50">
        <w:rPr>
          <w:rFonts w:eastAsiaTheme="minorHAnsi"/>
          <w:color w:val="000000"/>
        </w:rPr>
        <w:t xml:space="preserve"> чувства причастности к свершениям, традициям своего народа и осознание исторической преемственности поколений; </w:t>
      </w:r>
    </w:p>
    <w:p w:rsidR="00600092" w:rsidRPr="003D3E50" w:rsidRDefault="004E4D5A" w:rsidP="00600092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lastRenderedPageBreak/>
        <w:t>-</w:t>
      </w:r>
      <w:r w:rsidR="00600092" w:rsidRPr="003D3E50">
        <w:rPr>
          <w:rFonts w:eastAsiaTheme="minorHAnsi"/>
          <w:color w:val="000000"/>
        </w:rPr>
        <w:t xml:space="preserve"> свободное использование словарного запаса,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речи, правилами речевого этикета; </w:t>
      </w:r>
    </w:p>
    <w:p w:rsidR="00600092" w:rsidRPr="003D3E50" w:rsidRDefault="004E4D5A" w:rsidP="00600092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00092" w:rsidRPr="003D3E50">
        <w:rPr>
          <w:rFonts w:eastAsiaTheme="minorHAnsi"/>
          <w:color w:val="000000"/>
        </w:rPr>
        <w:t xml:space="preserve"> </w:t>
      </w:r>
      <w:proofErr w:type="spellStart"/>
      <w:r w:rsidR="00600092" w:rsidRPr="003D3E50">
        <w:rPr>
          <w:rFonts w:eastAsiaTheme="minorHAnsi"/>
          <w:color w:val="000000"/>
        </w:rPr>
        <w:t>сформированность</w:t>
      </w:r>
      <w:proofErr w:type="spellEnd"/>
      <w:r w:rsidR="00600092" w:rsidRPr="003D3E50">
        <w:rPr>
          <w:rFonts w:eastAsiaTheme="minorHAnsi"/>
          <w:color w:val="000000"/>
        </w:rPr>
        <w:t xml:space="preserve"> знаний о родном языке как системе и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</w:t>
      </w:r>
      <w:proofErr w:type="gramStart"/>
      <w:r w:rsidR="00600092" w:rsidRPr="003D3E50">
        <w:rPr>
          <w:rFonts w:eastAsiaTheme="minorHAnsi"/>
          <w:color w:val="000000"/>
        </w:rPr>
        <w:t>текстов</w:t>
      </w:r>
      <w:proofErr w:type="gramEnd"/>
      <w:r w:rsidR="00600092" w:rsidRPr="003D3E50">
        <w:rPr>
          <w:rFonts w:eastAsiaTheme="minorHAnsi"/>
          <w:color w:val="000000"/>
        </w:rPr>
        <w:t xml:space="preserve"> разных функционально-смысловых типов и жанров. </w:t>
      </w:r>
    </w:p>
    <w:p w:rsidR="00600092" w:rsidRPr="003D3E50" w:rsidRDefault="00600092" w:rsidP="00600092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В рабочей программе отражены личностные и </w:t>
      </w:r>
      <w:proofErr w:type="spellStart"/>
      <w:r w:rsidRPr="003D3E50">
        <w:rPr>
          <w:rFonts w:eastAsiaTheme="minorHAnsi"/>
          <w:color w:val="000000"/>
        </w:rPr>
        <w:t>метапредметные</w:t>
      </w:r>
      <w:proofErr w:type="spellEnd"/>
      <w:r w:rsidRPr="003D3E50">
        <w:rPr>
          <w:rFonts w:eastAsiaTheme="minorHAnsi"/>
          <w:color w:val="000000"/>
        </w:rPr>
        <w:t xml:space="preserve"> результаты освоения основной образовательной программ основного общего образования (</w:t>
      </w:r>
      <w:proofErr w:type="gramStart"/>
      <w:r w:rsidRPr="003D3E50">
        <w:rPr>
          <w:rFonts w:eastAsiaTheme="minorHAnsi"/>
          <w:color w:val="000000"/>
        </w:rPr>
        <w:t>см</w:t>
      </w:r>
      <w:proofErr w:type="gramEnd"/>
      <w:r w:rsidRPr="003D3E50">
        <w:rPr>
          <w:rFonts w:eastAsiaTheme="minorHAnsi"/>
          <w:color w:val="000000"/>
        </w:rPr>
        <w:t xml:space="preserve">. выше). </w:t>
      </w:r>
    </w:p>
    <w:p w:rsidR="00600092" w:rsidRPr="003D3E50" w:rsidRDefault="00600092" w:rsidP="00600092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b/>
          <w:bCs/>
          <w:color w:val="000000"/>
        </w:rPr>
        <w:t xml:space="preserve">Предметные результаты изучения учебного предмета «Русский язык» отражают: </w:t>
      </w:r>
    </w:p>
    <w:p w:rsidR="00600092" w:rsidRPr="003D3E50" w:rsidRDefault="00600092" w:rsidP="00600092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1) совершенствование различных видов устной и письменной речевой деятельности (говорения и </w:t>
      </w:r>
      <w:proofErr w:type="spellStart"/>
      <w:r w:rsidRPr="003D3E50">
        <w:rPr>
          <w:rFonts w:eastAsiaTheme="minorHAnsi"/>
          <w:color w:val="000000"/>
        </w:rPr>
        <w:t>аудирования</w:t>
      </w:r>
      <w:proofErr w:type="spellEnd"/>
      <w:r w:rsidRPr="003D3E50">
        <w:rPr>
          <w:rFonts w:eastAsiaTheme="minorHAnsi"/>
          <w:color w:val="000000"/>
        </w:rPr>
        <w:t xml:space="preserve">, чтения и письма, общения при помощи современных средств устной и письменной коммуникации): </w:t>
      </w:r>
    </w:p>
    <w:p w:rsidR="00600092" w:rsidRPr="003D3E50" w:rsidRDefault="003C566C" w:rsidP="00600092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00092" w:rsidRPr="003D3E50">
        <w:rPr>
          <w:rFonts w:eastAsiaTheme="minorHAnsi"/>
          <w:color w:val="000000"/>
        </w:rPr>
        <w:t xml:space="preserve"> создание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</w:t>
      </w:r>
      <w:proofErr w:type="spellStart"/>
      <w:r w:rsidR="00600092" w:rsidRPr="003D3E50">
        <w:rPr>
          <w:rFonts w:eastAsiaTheme="minorHAnsi"/>
          <w:color w:val="000000"/>
        </w:rPr>
        <w:t>полилогическую</w:t>
      </w:r>
      <w:proofErr w:type="spellEnd"/>
      <w:r w:rsidR="00600092" w:rsidRPr="003D3E50">
        <w:rPr>
          <w:rFonts w:eastAsiaTheme="minorHAnsi"/>
          <w:color w:val="000000"/>
        </w:rPr>
        <w:t xml:space="preserve"> речь, участие в диалоге и </w:t>
      </w:r>
      <w:proofErr w:type="spellStart"/>
      <w:r w:rsidR="00600092" w:rsidRPr="003D3E50">
        <w:rPr>
          <w:rFonts w:eastAsiaTheme="minorHAnsi"/>
          <w:color w:val="000000"/>
        </w:rPr>
        <w:t>полилоге</w:t>
      </w:r>
      <w:proofErr w:type="spellEnd"/>
      <w:r w:rsidR="00600092" w:rsidRPr="003D3E50">
        <w:rPr>
          <w:rFonts w:eastAsiaTheme="minorHAnsi"/>
          <w:color w:val="000000"/>
        </w:rPr>
        <w:t xml:space="preserve">; </w:t>
      </w:r>
    </w:p>
    <w:p w:rsidR="00600092" w:rsidRPr="003D3E50" w:rsidRDefault="003C566C" w:rsidP="00600092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00092" w:rsidRPr="003D3E50">
        <w:rPr>
          <w:rFonts w:eastAsiaTheme="minorHAnsi"/>
          <w:color w:val="000000"/>
        </w:rPr>
        <w:t xml:space="preserve"> 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выразительности; </w:t>
      </w:r>
    </w:p>
    <w:p w:rsidR="00600092" w:rsidRPr="003D3E50" w:rsidRDefault="003C566C" w:rsidP="00600092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00092" w:rsidRPr="003D3E50">
        <w:rPr>
          <w:rFonts w:eastAsiaTheme="minorHAnsi"/>
          <w:color w:val="000000"/>
        </w:rPr>
        <w:t xml:space="preserve"> овладение различными видами </w:t>
      </w:r>
      <w:proofErr w:type="spellStart"/>
      <w:r w:rsidR="00600092" w:rsidRPr="003D3E50">
        <w:rPr>
          <w:rFonts w:eastAsiaTheme="minorHAnsi"/>
          <w:color w:val="000000"/>
        </w:rPr>
        <w:t>аудирования</w:t>
      </w:r>
      <w:proofErr w:type="spellEnd"/>
      <w:r w:rsidR="00600092" w:rsidRPr="003D3E50">
        <w:rPr>
          <w:rFonts w:eastAsiaTheme="minorHAnsi"/>
          <w:color w:val="000000"/>
        </w:rPr>
        <w:t xml:space="preserve"> (с полным пониманием, с пониманием основного содержания, с выборочным извлечением информации); </w:t>
      </w:r>
    </w:p>
    <w:p w:rsidR="00600092" w:rsidRPr="003D3E50" w:rsidRDefault="003C566C" w:rsidP="00600092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00092" w:rsidRPr="003D3E50">
        <w:rPr>
          <w:rFonts w:eastAsiaTheme="minorHAnsi"/>
          <w:color w:val="000000"/>
        </w:rPr>
        <w:t xml:space="preserve"> понимание,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 </w:t>
      </w:r>
    </w:p>
    <w:p w:rsidR="00600092" w:rsidRPr="003D3E50" w:rsidRDefault="003C566C" w:rsidP="00600092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00092" w:rsidRPr="003D3E50">
        <w:rPr>
          <w:rFonts w:eastAsiaTheme="minorHAnsi"/>
          <w:color w:val="000000"/>
        </w:rPr>
        <w:t xml:space="preserve"> 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словоупотребления; </w:t>
      </w:r>
    </w:p>
    <w:p w:rsidR="00600092" w:rsidRPr="003D3E50" w:rsidRDefault="003C566C" w:rsidP="00600092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00092" w:rsidRPr="003D3E50">
        <w:rPr>
          <w:rFonts w:eastAsiaTheme="minorHAnsi"/>
          <w:color w:val="000000"/>
        </w:rPr>
        <w:t xml:space="preserve"> выявление основных особенностей устной и письменной речи, разговорной и книжной речи; </w:t>
      </w:r>
    </w:p>
    <w:p w:rsidR="00600092" w:rsidRPr="003D3E50" w:rsidRDefault="003C566C" w:rsidP="00600092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00092" w:rsidRPr="003D3E50">
        <w:rPr>
          <w:rFonts w:eastAsiaTheme="minorHAnsi"/>
          <w:color w:val="000000"/>
        </w:rPr>
        <w:t xml:space="preserve"> 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др.); </w:t>
      </w:r>
    </w:p>
    <w:p w:rsidR="00600092" w:rsidRPr="003D3E50" w:rsidRDefault="00600092" w:rsidP="00600092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</w:p>
    <w:p w:rsidR="00600092" w:rsidRPr="003D3E50" w:rsidRDefault="00600092" w:rsidP="00600092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2) понимание определяющей роли языка в развитии интеллектуальных и творческих способностей личности в процессе образования и самообразования: </w:t>
      </w:r>
    </w:p>
    <w:p w:rsidR="00600092" w:rsidRPr="003D3E50" w:rsidRDefault="003C566C" w:rsidP="00600092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00092" w:rsidRPr="003D3E50">
        <w:rPr>
          <w:rFonts w:eastAsiaTheme="minorHAnsi"/>
          <w:color w:val="000000"/>
        </w:rPr>
        <w:t xml:space="preserve"> осознанное использование речевых сре</w:t>
      </w:r>
      <w:proofErr w:type="gramStart"/>
      <w:r w:rsidR="00600092" w:rsidRPr="003D3E50">
        <w:rPr>
          <w:rFonts w:eastAsiaTheme="minorHAnsi"/>
          <w:color w:val="000000"/>
        </w:rPr>
        <w:t>дств дл</w:t>
      </w:r>
      <w:proofErr w:type="gramEnd"/>
      <w:r w:rsidR="00600092" w:rsidRPr="003D3E50">
        <w:rPr>
          <w:rFonts w:eastAsiaTheme="minorHAnsi"/>
          <w:color w:val="000000"/>
        </w:rPr>
        <w:t xml:space="preserve">я планирования и регуляции собственной речи; для выражения своих чувств, мыслей и коммуникативных потребностей; </w:t>
      </w:r>
    </w:p>
    <w:p w:rsidR="00600092" w:rsidRPr="003D3E50" w:rsidRDefault="003C566C" w:rsidP="00600092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00092" w:rsidRPr="003D3E50">
        <w:rPr>
          <w:rFonts w:eastAsiaTheme="minorHAnsi"/>
          <w:color w:val="000000"/>
        </w:rPr>
        <w:t xml:space="preserve"> соблюдение основных языковых норм в устной и письменной речи; </w:t>
      </w:r>
    </w:p>
    <w:p w:rsidR="00600092" w:rsidRPr="003D3E50" w:rsidRDefault="003C566C" w:rsidP="00600092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00092" w:rsidRPr="003D3E50">
        <w:rPr>
          <w:rFonts w:eastAsiaTheme="minorHAnsi"/>
          <w:color w:val="000000"/>
        </w:rPr>
        <w:t xml:space="preserve"> 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 </w:t>
      </w:r>
    </w:p>
    <w:p w:rsidR="00600092" w:rsidRPr="003D3E50" w:rsidRDefault="00600092" w:rsidP="00600092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</w:p>
    <w:p w:rsidR="00600092" w:rsidRPr="003D3E50" w:rsidRDefault="00600092" w:rsidP="00600092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3) использование коммуникативно-эстетических возможностей русского языка: </w:t>
      </w:r>
    </w:p>
    <w:p w:rsidR="00600092" w:rsidRPr="003D3E50" w:rsidRDefault="003C566C" w:rsidP="00600092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proofErr w:type="gramStart"/>
      <w:r w:rsidRPr="003D3E50">
        <w:rPr>
          <w:rFonts w:eastAsiaTheme="minorHAnsi"/>
          <w:color w:val="000000"/>
        </w:rPr>
        <w:t>-</w:t>
      </w:r>
      <w:r w:rsidR="00600092" w:rsidRPr="003D3E50">
        <w:rPr>
          <w:rFonts w:eastAsiaTheme="minorHAnsi"/>
          <w:color w:val="000000"/>
        </w:rPr>
        <w:t xml:space="preserve"> распознавание и характеристика основных видов выразительных средств фонетики, лексики и синтаксиса (звукопись; эпитет, метафора, развернутая и скрытая метафоры, гипербола, олицетворение, сравнение; сравнительный оборот; фразеологизм, синонимы, антонимы, омонимы) в речи; </w:t>
      </w:r>
      <w:proofErr w:type="gramEnd"/>
    </w:p>
    <w:p w:rsidR="00600092" w:rsidRPr="003D3E50" w:rsidRDefault="003C566C" w:rsidP="00600092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00092" w:rsidRPr="003D3E50">
        <w:rPr>
          <w:rFonts w:eastAsiaTheme="minorHAnsi"/>
          <w:color w:val="000000"/>
        </w:rPr>
        <w:t xml:space="preserve"> уместное использование фразеологических оборотов в речи; </w:t>
      </w:r>
    </w:p>
    <w:p w:rsidR="00600092" w:rsidRPr="003D3E50" w:rsidRDefault="003C566C" w:rsidP="00600092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00092" w:rsidRPr="003D3E50">
        <w:rPr>
          <w:rFonts w:eastAsiaTheme="minorHAnsi"/>
          <w:color w:val="000000"/>
        </w:rPr>
        <w:t xml:space="preserve"> корректное и оправданное употребление междометий для выражения эмоций, этикетных формул; </w:t>
      </w:r>
    </w:p>
    <w:p w:rsidR="00600092" w:rsidRPr="003D3E50" w:rsidRDefault="003C566C" w:rsidP="00600092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00092" w:rsidRPr="003D3E50">
        <w:rPr>
          <w:rFonts w:eastAsiaTheme="minorHAnsi"/>
          <w:color w:val="000000"/>
        </w:rPr>
        <w:t xml:space="preserve"> использование в речи синонимичных имен прилагательных в роли эпитетов; </w:t>
      </w:r>
    </w:p>
    <w:p w:rsidR="00600092" w:rsidRPr="003D3E50" w:rsidRDefault="00600092" w:rsidP="00600092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</w:p>
    <w:p w:rsidR="00600092" w:rsidRPr="003D3E50" w:rsidRDefault="00600092" w:rsidP="00600092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lastRenderedPageBreak/>
        <w:t xml:space="preserve">4) 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 </w:t>
      </w:r>
    </w:p>
    <w:p w:rsidR="00600092" w:rsidRPr="003D3E50" w:rsidRDefault="00600092" w:rsidP="00600092">
      <w:pPr>
        <w:pStyle w:val="Default"/>
        <w:rPr>
          <w:rFonts w:eastAsiaTheme="minorHAnsi"/>
          <w:lang w:eastAsia="en-US"/>
        </w:rPr>
      </w:pPr>
      <w:r w:rsidRPr="003D3E50">
        <w:rPr>
          <w:rFonts w:eastAsiaTheme="minorHAnsi"/>
        </w:rPr>
        <w:t xml:space="preserve"> идентификация самостоятельных (знаменательных) служебных частей речи и их форм </w:t>
      </w:r>
      <w:proofErr w:type="gramStart"/>
      <w:r w:rsidRPr="003D3E50">
        <w:rPr>
          <w:rFonts w:eastAsiaTheme="minorHAnsi"/>
        </w:rPr>
        <w:t>по</w:t>
      </w:r>
      <w:proofErr w:type="gramEnd"/>
      <w:r w:rsidRPr="003D3E50">
        <w:rPr>
          <w:rFonts w:eastAsiaTheme="minorHAnsi"/>
        </w:rPr>
        <w:t xml:space="preserve"> </w:t>
      </w:r>
    </w:p>
    <w:p w:rsidR="00600092" w:rsidRPr="003D3E50" w:rsidRDefault="00600092" w:rsidP="00600092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значению и основным грамматическим признакам; </w:t>
      </w:r>
    </w:p>
    <w:p w:rsidR="00600092" w:rsidRPr="003D3E50" w:rsidRDefault="00600092" w:rsidP="00600092">
      <w:pPr>
        <w:widowControl/>
        <w:suppressAutoHyphens w:val="0"/>
        <w:autoSpaceDE w:val="0"/>
        <w:autoSpaceDN w:val="0"/>
        <w:adjustRightInd w:val="0"/>
        <w:rPr>
          <w:rFonts w:ascii="Symbol" w:eastAsiaTheme="minorHAnsi" w:hAnsi="Symbol" w:cs="Symbol"/>
          <w:color w:val="000000"/>
        </w:rPr>
      </w:pPr>
    </w:p>
    <w:p w:rsidR="00600092" w:rsidRPr="003D3E50" w:rsidRDefault="00600092" w:rsidP="00600092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ascii="Symbol" w:eastAsiaTheme="minorHAnsi" w:hAnsi="Symbol" w:cs="Symbol"/>
          <w:color w:val="000000"/>
        </w:rPr>
        <w:t></w:t>
      </w:r>
      <w:r w:rsidRPr="003D3E50">
        <w:rPr>
          <w:rFonts w:ascii="Symbol" w:eastAsiaTheme="minorHAnsi" w:hAnsi="Symbol" w:cs="Symbol"/>
          <w:color w:val="000000"/>
        </w:rPr>
        <w:t></w:t>
      </w:r>
      <w:r w:rsidRPr="003D3E50">
        <w:rPr>
          <w:rFonts w:eastAsiaTheme="minorHAnsi"/>
          <w:color w:val="000000"/>
        </w:rPr>
        <w:t xml:space="preserve">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наречия; </w:t>
      </w:r>
    </w:p>
    <w:p w:rsidR="00600092" w:rsidRPr="003D3E50" w:rsidRDefault="006B37CD" w:rsidP="00600092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00092" w:rsidRPr="003D3E50">
        <w:rPr>
          <w:rFonts w:eastAsiaTheme="minorHAnsi"/>
          <w:color w:val="000000"/>
        </w:rPr>
        <w:t xml:space="preserve"> распознавание глаголов, причастий, деепричастий и их морфологических признаков; </w:t>
      </w:r>
    </w:p>
    <w:p w:rsidR="00600092" w:rsidRPr="003D3E50" w:rsidRDefault="006B37CD" w:rsidP="00600092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00092" w:rsidRPr="003D3E50">
        <w:rPr>
          <w:rFonts w:eastAsiaTheme="minorHAnsi"/>
          <w:color w:val="000000"/>
        </w:rPr>
        <w:t xml:space="preserve"> распознавание предлогов, частиц и союзов разных разрядов, определение смысловых оттенков частиц; </w:t>
      </w:r>
    </w:p>
    <w:p w:rsidR="00600092" w:rsidRPr="003D3E50" w:rsidRDefault="006B37CD" w:rsidP="00600092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00092" w:rsidRPr="003D3E50">
        <w:rPr>
          <w:rFonts w:eastAsiaTheme="minorHAnsi"/>
          <w:color w:val="000000"/>
        </w:rPr>
        <w:t xml:space="preserve"> распознавание междометий разных разрядов, определение грамматических особенностей междометий; </w:t>
      </w:r>
    </w:p>
    <w:p w:rsidR="00600092" w:rsidRPr="003D3E50" w:rsidRDefault="00600092" w:rsidP="00600092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5) формирование навыков проведения различных видов анализа слова, синтаксического анализа словосочетания и предложения, а также </w:t>
      </w:r>
      <w:proofErr w:type="spellStart"/>
      <w:r w:rsidRPr="003D3E50">
        <w:rPr>
          <w:rFonts w:eastAsiaTheme="minorHAnsi"/>
          <w:color w:val="000000"/>
        </w:rPr>
        <w:t>многоаспектного</w:t>
      </w:r>
      <w:proofErr w:type="spellEnd"/>
      <w:r w:rsidRPr="003D3E50">
        <w:rPr>
          <w:rFonts w:eastAsiaTheme="minorHAnsi"/>
          <w:color w:val="000000"/>
        </w:rPr>
        <w:t xml:space="preserve"> анализа текста: </w:t>
      </w:r>
    </w:p>
    <w:p w:rsidR="00600092" w:rsidRPr="003D3E50" w:rsidRDefault="006B37CD" w:rsidP="00600092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00092" w:rsidRPr="003D3E50">
        <w:rPr>
          <w:rFonts w:eastAsiaTheme="minorHAnsi"/>
          <w:color w:val="000000"/>
        </w:rPr>
        <w:t xml:space="preserve"> 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слов; </w:t>
      </w:r>
    </w:p>
    <w:p w:rsidR="00600092" w:rsidRPr="003D3E50" w:rsidRDefault="006B37CD" w:rsidP="00600092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00092" w:rsidRPr="003D3E50">
        <w:rPr>
          <w:rFonts w:eastAsiaTheme="minorHAnsi"/>
          <w:color w:val="000000"/>
        </w:rPr>
        <w:t xml:space="preserve"> проведение синтаксического анализа предложения, определение синтаксической роли самостоятельных частей речи в предложении; </w:t>
      </w:r>
    </w:p>
    <w:p w:rsidR="00600092" w:rsidRPr="003D3E50" w:rsidRDefault="006B37CD" w:rsidP="00600092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00092" w:rsidRPr="003D3E50">
        <w:rPr>
          <w:rFonts w:eastAsiaTheme="minorHAnsi"/>
          <w:color w:val="000000"/>
        </w:rPr>
        <w:t xml:space="preserve"> анализ текста и распознавание основных признаков текста, умение выделять тему, основную мысль, ключевые слова, </w:t>
      </w:r>
      <w:proofErr w:type="spellStart"/>
      <w:r w:rsidR="00600092" w:rsidRPr="003D3E50">
        <w:rPr>
          <w:rFonts w:eastAsiaTheme="minorHAnsi"/>
          <w:color w:val="000000"/>
        </w:rPr>
        <w:t>микротемы</w:t>
      </w:r>
      <w:proofErr w:type="spellEnd"/>
      <w:r w:rsidR="00600092" w:rsidRPr="003D3E50">
        <w:rPr>
          <w:rFonts w:eastAsiaTheme="minorHAnsi"/>
          <w:color w:val="000000"/>
        </w:rPr>
        <w:t xml:space="preserve">, разбивать текст на абзацы, знать композиционные элементы текста; </w:t>
      </w:r>
    </w:p>
    <w:p w:rsidR="00600092" w:rsidRPr="003D3E50" w:rsidRDefault="006B37CD" w:rsidP="00600092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00092" w:rsidRPr="003D3E50">
        <w:rPr>
          <w:rFonts w:eastAsiaTheme="minorHAnsi"/>
          <w:color w:val="000000"/>
        </w:rPr>
        <w:t xml:space="preserve"> определение звукового состава слова, правильное деление на слоги, характеристика звуков слова; </w:t>
      </w:r>
    </w:p>
    <w:p w:rsidR="00600092" w:rsidRPr="003D3E50" w:rsidRDefault="006B37CD" w:rsidP="00600092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00092" w:rsidRPr="003D3E50">
        <w:rPr>
          <w:rFonts w:eastAsiaTheme="minorHAnsi"/>
          <w:color w:val="000000"/>
        </w:rPr>
        <w:t xml:space="preserve"> определение лексического значения слова, значений многозначного слова, стилистической окраски слова, сферы употребления, подбор синонимов, антонимов; </w:t>
      </w:r>
    </w:p>
    <w:p w:rsidR="00600092" w:rsidRPr="003D3E50" w:rsidRDefault="006B37CD" w:rsidP="00600092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00092" w:rsidRPr="003D3E50">
        <w:rPr>
          <w:rFonts w:eastAsiaTheme="minorHAnsi"/>
          <w:color w:val="000000"/>
        </w:rPr>
        <w:t xml:space="preserve"> деление слова на морфемы на основе смыслового, грамматического и словообразовательного анализа слова; </w:t>
      </w:r>
    </w:p>
    <w:p w:rsidR="00600092" w:rsidRPr="003D3E50" w:rsidRDefault="006B37CD" w:rsidP="00600092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00092" w:rsidRPr="003D3E50">
        <w:rPr>
          <w:rFonts w:eastAsiaTheme="minorHAnsi"/>
          <w:color w:val="000000"/>
        </w:rPr>
        <w:t xml:space="preserve"> умение различать словообразовательные и формообразующие морфемы, способы словообразования; </w:t>
      </w:r>
    </w:p>
    <w:p w:rsidR="00600092" w:rsidRPr="003D3E50" w:rsidRDefault="006B37CD" w:rsidP="00600092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00092" w:rsidRPr="003D3E50">
        <w:rPr>
          <w:rFonts w:eastAsiaTheme="minorHAnsi"/>
          <w:color w:val="000000"/>
        </w:rPr>
        <w:t xml:space="preserve"> проведение морфологического разбора самостоятельных и служебных частей речи; характеристика общего грамматического значения, морфологических признаков самостоятельных частей речи, определение их синтаксической функции; </w:t>
      </w:r>
    </w:p>
    <w:p w:rsidR="00600092" w:rsidRPr="003D3E50" w:rsidRDefault="006B37CD" w:rsidP="00600092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00092" w:rsidRPr="003D3E50">
        <w:rPr>
          <w:rFonts w:eastAsiaTheme="minorHAnsi"/>
          <w:color w:val="000000"/>
        </w:rPr>
        <w:t xml:space="preserve"> опознавание основных единиц синтаксиса (словосочетание, предложение, текст); </w:t>
      </w:r>
    </w:p>
    <w:p w:rsidR="00600092" w:rsidRPr="003D3E50" w:rsidRDefault="006B37CD" w:rsidP="00600092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00092" w:rsidRPr="003D3E50">
        <w:rPr>
          <w:rFonts w:eastAsiaTheme="minorHAnsi"/>
          <w:color w:val="000000"/>
        </w:rPr>
        <w:t xml:space="preserve"> умение выделять словосочетание в составе предложения, определение главного и зависимого слова в словосочетании, определение его вида; </w:t>
      </w:r>
    </w:p>
    <w:p w:rsidR="00600092" w:rsidRPr="003D3E50" w:rsidRDefault="006B37CD" w:rsidP="00600092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00092" w:rsidRPr="003D3E50">
        <w:rPr>
          <w:rFonts w:eastAsiaTheme="minorHAnsi"/>
          <w:color w:val="000000"/>
        </w:rPr>
        <w:t xml:space="preserve"> определение вида предложения по цели высказывания и эмоциональной окраске; </w:t>
      </w:r>
    </w:p>
    <w:p w:rsidR="00600092" w:rsidRPr="003D3E50" w:rsidRDefault="006B37CD" w:rsidP="00600092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00092" w:rsidRPr="003D3E50">
        <w:rPr>
          <w:rFonts w:eastAsiaTheme="minorHAnsi"/>
          <w:color w:val="000000"/>
        </w:rPr>
        <w:t xml:space="preserve"> определение грамматической основы предложения; </w:t>
      </w:r>
    </w:p>
    <w:p w:rsidR="00600092" w:rsidRPr="003D3E50" w:rsidRDefault="006B37CD" w:rsidP="00600092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00092" w:rsidRPr="003D3E50">
        <w:rPr>
          <w:rFonts w:eastAsiaTheme="minorHAnsi"/>
          <w:color w:val="000000"/>
        </w:rPr>
        <w:t xml:space="preserve"> распознавание распространенных и нераспространенных предложений, предложений осложненной и </w:t>
      </w:r>
      <w:proofErr w:type="spellStart"/>
      <w:r w:rsidR="00600092" w:rsidRPr="003D3E50">
        <w:rPr>
          <w:rFonts w:eastAsiaTheme="minorHAnsi"/>
          <w:color w:val="000000"/>
        </w:rPr>
        <w:t>неосложненной</w:t>
      </w:r>
      <w:proofErr w:type="spellEnd"/>
      <w:r w:rsidR="00600092" w:rsidRPr="003D3E50">
        <w:rPr>
          <w:rFonts w:eastAsiaTheme="minorHAnsi"/>
          <w:color w:val="000000"/>
        </w:rPr>
        <w:t xml:space="preserve"> структуры, полных и неполных; </w:t>
      </w:r>
    </w:p>
    <w:p w:rsidR="00600092" w:rsidRPr="003D3E50" w:rsidRDefault="006B37CD" w:rsidP="00600092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00092" w:rsidRPr="003D3E50">
        <w:rPr>
          <w:rFonts w:eastAsiaTheme="minorHAnsi"/>
          <w:color w:val="000000"/>
        </w:rPr>
        <w:t xml:space="preserve"> распознавание второстепенных членов предложения, однородных членов предложения, обособленных членов предложения; обращений; вводных и вставных конструкций; </w:t>
      </w:r>
    </w:p>
    <w:p w:rsidR="00600092" w:rsidRPr="003D3E50" w:rsidRDefault="006B37CD" w:rsidP="00600092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00092" w:rsidRPr="003D3E50">
        <w:rPr>
          <w:rFonts w:eastAsiaTheme="minorHAnsi"/>
          <w:color w:val="000000"/>
        </w:rPr>
        <w:t xml:space="preserve"> 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предложения; </w:t>
      </w:r>
    </w:p>
    <w:p w:rsidR="00600092" w:rsidRPr="003D3E50" w:rsidRDefault="006B37CD" w:rsidP="00600092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00092" w:rsidRPr="003D3E50">
        <w:rPr>
          <w:rFonts w:eastAsiaTheme="minorHAnsi"/>
          <w:color w:val="000000"/>
        </w:rPr>
        <w:t xml:space="preserve"> 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 </w:t>
      </w:r>
    </w:p>
    <w:p w:rsidR="00600092" w:rsidRPr="003D3E50" w:rsidRDefault="006B37CD" w:rsidP="00600092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00092" w:rsidRPr="003D3E50">
        <w:rPr>
          <w:rFonts w:eastAsiaTheme="minorHAnsi"/>
          <w:color w:val="000000"/>
        </w:rPr>
        <w:t xml:space="preserve"> определение видов связи, смысловых, лексических и грамматических сре</w:t>
      </w:r>
      <w:proofErr w:type="gramStart"/>
      <w:r w:rsidR="00600092" w:rsidRPr="003D3E50">
        <w:rPr>
          <w:rFonts w:eastAsiaTheme="minorHAnsi"/>
          <w:color w:val="000000"/>
        </w:rPr>
        <w:t>дств св</w:t>
      </w:r>
      <w:proofErr w:type="gramEnd"/>
      <w:r w:rsidR="00600092" w:rsidRPr="003D3E50">
        <w:rPr>
          <w:rFonts w:eastAsiaTheme="minorHAnsi"/>
          <w:color w:val="000000"/>
        </w:rPr>
        <w:t>язи предложений в тексте, а также уместность и целе</w:t>
      </w:r>
      <w:r w:rsidR="00B7004E" w:rsidRPr="003D3E50">
        <w:rPr>
          <w:rFonts w:eastAsiaTheme="minorHAnsi"/>
          <w:color w:val="000000"/>
        </w:rPr>
        <w:t xml:space="preserve">сообразность их использования; </w:t>
      </w:r>
    </w:p>
    <w:p w:rsidR="00600092" w:rsidRPr="003D3E50" w:rsidRDefault="00600092" w:rsidP="00600092">
      <w:pPr>
        <w:pStyle w:val="Default"/>
        <w:rPr>
          <w:rFonts w:eastAsiaTheme="minorHAnsi"/>
          <w:lang w:eastAsia="en-US"/>
        </w:rPr>
      </w:pPr>
      <w:r w:rsidRPr="003D3E50">
        <w:rPr>
          <w:rFonts w:eastAsiaTheme="minorHAnsi"/>
        </w:rPr>
        <w:t>6) обогащение активного и потенциального словарного запаса, расширение объема используемых в речи грамматических языковых сре</w:t>
      </w:r>
      <w:proofErr w:type="gramStart"/>
      <w:r w:rsidRPr="003D3E50">
        <w:rPr>
          <w:rFonts w:eastAsiaTheme="minorHAnsi"/>
        </w:rPr>
        <w:t>дств дл</w:t>
      </w:r>
      <w:proofErr w:type="gramEnd"/>
      <w:r w:rsidRPr="003D3E50">
        <w:rPr>
          <w:rFonts w:eastAsiaTheme="minorHAnsi"/>
        </w:rPr>
        <w:t xml:space="preserve">я свободного выражения мыслей и чувств </w:t>
      </w:r>
      <w:r w:rsidR="00FF0645" w:rsidRPr="003D3E50">
        <w:rPr>
          <w:rFonts w:eastAsiaTheme="minorHAnsi"/>
        </w:rPr>
        <w:t>в соответствии с ситуацией и стилем в общения:</w:t>
      </w:r>
    </w:p>
    <w:p w:rsidR="00421335" w:rsidRPr="003D3E50" w:rsidRDefault="00600092" w:rsidP="006B37CD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ascii="Symbol" w:eastAsiaTheme="minorHAnsi" w:hAnsi="Symbol" w:cs="Symbol"/>
          <w:color w:val="000000"/>
        </w:rPr>
        <w:lastRenderedPageBreak/>
        <w:t></w:t>
      </w:r>
      <w:r w:rsidRPr="003D3E50">
        <w:rPr>
          <w:rFonts w:ascii="Symbol" w:eastAsiaTheme="minorHAnsi" w:hAnsi="Symbol" w:cs="Symbol"/>
          <w:color w:val="000000"/>
        </w:rPr>
        <w:t></w:t>
      </w:r>
      <w:r w:rsidRPr="003D3E50">
        <w:rPr>
          <w:rFonts w:eastAsiaTheme="minorHAnsi"/>
          <w:color w:val="000000"/>
        </w:rPr>
        <w:t xml:space="preserve">умение использовать словари (в том числе – </w:t>
      </w:r>
      <w:proofErr w:type="spellStart"/>
      <w:r w:rsidRPr="003D3E50">
        <w:rPr>
          <w:rFonts w:eastAsiaTheme="minorHAnsi"/>
          <w:color w:val="000000"/>
        </w:rPr>
        <w:t>мультимедийные</w:t>
      </w:r>
      <w:proofErr w:type="spellEnd"/>
      <w:r w:rsidRPr="003D3E50">
        <w:rPr>
          <w:rFonts w:eastAsiaTheme="minorHAnsi"/>
          <w:color w:val="000000"/>
        </w:rPr>
        <w:t xml:space="preserve">) при решении задач построения устного и письменного речевого высказывания, осуществлять эффективный и оперативный </w:t>
      </w:r>
      <w:r w:rsidR="00421335" w:rsidRPr="003D3E50">
        <w:rPr>
          <w:rFonts w:eastAsiaTheme="minorHAnsi"/>
          <w:color w:val="000000"/>
        </w:rPr>
        <w:t xml:space="preserve">поиск на основе знаний о назначении различных видов словарей, их строения и способах конструирования информационных запросов; </w:t>
      </w:r>
    </w:p>
    <w:p w:rsidR="00421335" w:rsidRPr="003D3E50" w:rsidRDefault="006B37CD" w:rsidP="00421335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421335" w:rsidRPr="003D3E50">
        <w:rPr>
          <w:rFonts w:eastAsiaTheme="minorHAnsi"/>
          <w:color w:val="000000"/>
        </w:rPr>
        <w:t xml:space="preserve"> пользование толковыми словарями для извлечения необходимой информации, прежде всего –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 </w:t>
      </w:r>
    </w:p>
    <w:p w:rsidR="00421335" w:rsidRPr="003D3E50" w:rsidRDefault="006B37CD" w:rsidP="00421335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421335" w:rsidRPr="003D3E50">
        <w:rPr>
          <w:rFonts w:eastAsiaTheme="minorHAnsi"/>
          <w:color w:val="000000"/>
        </w:rPr>
        <w:t xml:space="preserve"> пользование орфоэпическими, орфографическими словарями для определения нормативного написания и произношения слова; </w:t>
      </w:r>
    </w:p>
    <w:p w:rsidR="00421335" w:rsidRPr="003D3E50" w:rsidRDefault="006B37CD" w:rsidP="00421335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421335" w:rsidRPr="003D3E50">
        <w:rPr>
          <w:rFonts w:eastAsiaTheme="minorHAnsi"/>
          <w:color w:val="000000"/>
        </w:rPr>
        <w:t xml:space="preserve"> использование фразеологических словарей для определения значения и особенностей употребления фразеологизмов; </w:t>
      </w:r>
    </w:p>
    <w:p w:rsidR="00421335" w:rsidRPr="003D3E50" w:rsidRDefault="006B37CD" w:rsidP="00421335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421335" w:rsidRPr="003D3E50">
        <w:rPr>
          <w:rFonts w:eastAsiaTheme="minorHAnsi"/>
          <w:color w:val="000000"/>
        </w:rPr>
        <w:t xml:space="preserve"> использование морфемных, словообразовательных, этимологических словарей для морфемного и словообразовательного анализа слов; </w:t>
      </w:r>
    </w:p>
    <w:p w:rsidR="00421335" w:rsidRPr="003D3E50" w:rsidRDefault="006B37CD" w:rsidP="00421335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421335" w:rsidRPr="003D3E50">
        <w:rPr>
          <w:rFonts w:eastAsiaTheme="minorHAnsi"/>
          <w:color w:val="000000"/>
        </w:rPr>
        <w:t xml:space="preserve"> использование словарей для подбора к словам синонимов, антонимов; </w:t>
      </w:r>
    </w:p>
    <w:p w:rsidR="00421335" w:rsidRPr="003D3E50" w:rsidRDefault="00421335" w:rsidP="00421335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7) 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 </w:t>
      </w:r>
    </w:p>
    <w:p w:rsidR="00421335" w:rsidRPr="003D3E50" w:rsidRDefault="006B37CD" w:rsidP="00421335">
      <w:pPr>
        <w:widowControl/>
        <w:suppressAutoHyphens w:val="0"/>
        <w:autoSpaceDE w:val="0"/>
        <w:autoSpaceDN w:val="0"/>
        <w:adjustRightInd w:val="0"/>
        <w:spacing w:after="44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421335" w:rsidRPr="003D3E50">
        <w:rPr>
          <w:rFonts w:eastAsiaTheme="minorHAnsi"/>
          <w:color w:val="000000"/>
        </w:rPr>
        <w:t xml:space="preserve"> поиск орфограммы и применение правил написания слов с орфограммами; </w:t>
      </w:r>
    </w:p>
    <w:p w:rsidR="00421335" w:rsidRPr="003D3E50" w:rsidRDefault="006B37CD" w:rsidP="00421335">
      <w:pPr>
        <w:widowControl/>
        <w:suppressAutoHyphens w:val="0"/>
        <w:autoSpaceDE w:val="0"/>
        <w:autoSpaceDN w:val="0"/>
        <w:adjustRightInd w:val="0"/>
        <w:spacing w:after="44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421335" w:rsidRPr="003D3E50">
        <w:rPr>
          <w:rFonts w:eastAsiaTheme="minorHAnsi"/>
          <w:color w:val="000000"/>
        </w:rPr>
        <w:t xml:space="preserve"> освоение правил правописания служебных частей речи и умения применять их на письме; </w:t>
      </w:r>
    </w:p>
    <w:p w:rsidR="00421335" w:rsidRPr="003D3E50" w:rsidRDefault="006B37CD" w:rsidP="00421335">
      <w:pPr>
        <w:widowControl/>
        <w:suppressAutoHyphens w:val="0"/>
        <w:autoSpaceDE w:val="0"/>
        <w:autoSpaceDN w:val="0"/>
        <w:adjustRightInd w:val="0"/>
        <w:spacing w:after="44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421335" w:rsidRPr="003D3E50">
        <w:rPr>
          <w:rFonts w:eastAsiaTheme="minorHAnsi"/>
          <w:color w:val="000000"/>
        </w:rPr>
        <w:t xml:space="preserve"> применение правильного переноса слов; </w:t>
      </w:r>
    </w:p>
    <w:p w:rsidR="00421335" w:rsidRPr="003D3E50" w:rsidRDefault="006B37CD" w:rsidP="00421335">
      <w:pPr>
        <w:widowControl/>
        <w:suppressAutoHyphens w:val="0"/>
        <w:autoSpaceDE w:val="0"/>
        <w:autoSpaceDN w:val="0"/>
        <w:adjustRightInd w:val="0"/>
        <w:spacing w:after="44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421335" w:rsidRPr="003D3E50">
        <w:rPr>
          <w:rFonts w:eastAsiaTheme="minorHAnsi"/>
          <w:color w:val="000000"/>
        </w:rPr>
        <w:t xml:space="preserve"> применение правил постановки знаков препинания в конце предложения, в простом и в сложном предложениях, при прямой речи, цитировании, диалоге; </w:t>
      </w:r>
    </w:p>
    <w:p w:rsidR="00421335" w:rsidRPr="003D3E50" w:rsidRDefault="006B37CD" w:rsidP="00421335">
      <w:pPr>
        <w:widowControl/>
        <w:suppressAutoHyphens w:val="0"/>
        <w:autoSpaceDE w:val="0"/>
        <w:autoSpaceDN w:val="0"/>
        <w:adjustRightInd w:val="0"/>
        <w:spacing w:after="44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421335" w:rsidRPr="003D3E50">
        <w:rPr>
          <w:rFonts w:eastAsiaTheme="minorHAnsi"/>
          <w:color w:val="000000"/>
        </w:rPr>
        <w:t xml:space="preserve"> 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 </w:t>
      </w:r>
    </w:p>
    <w:p w:rsidR="00421335" w:rsidRPr="003D3E50" w:rsidRDefault="006B37CD" w:rsidP="00421335">
      <w:pPr>
        <w:widowControl/>
        <w:suppressAutoHyphens w:val="0"/>
        <w:autoSpaceDE w:val="0"/>
        <w:autoSpaceDN w:val="0"/>
        <w:adjustRightInd w:val="0"/>
        <w:spacing w:after="44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421335" w:rsidRPr="003D3E50">
        <w:rPr>
          <w:rFonts w:eastAsiaTheme="minorHAnsi"/>
          <w:color w:val="000000"/>
        </w:rPr>
        <w:t xml:space="preserve"> выявление смыслового, стилистического различия синонимов, употребления их в речи с учетом значения, смыслового различия, стилистической окраски; </w:t>
      </w:r>
    </w:p>
    <w:p w:rsidR="00421335" w:rsidRPr="003D3E50" w:rsidRDefault="006B37CD" w:rsidP="00421335">
      <w:pPr>
        <w:widowControl/>
        <w:suppressAutoHyphens w:val="0"/>
        <w:autoSpaceDE w:val="0"/>
        <w:autoSpaceDN w:val="0"/>
        <w:adjustRightInd w:val="0"/>
        <w:spacing w:after="44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421335" w:rsidRPr="003D3E50">
        <w:rPr>
          <w:rFonts w:eastAsiaTheme="minorHAnsi"/>
          <w:color w:val="000000"/>
        </w:rPr>
        <w:t xml:space="preserve"> нормативное изменение форм существительных, прилагательных, местоимений, числительных, глаголов; </w:t>
      </w:r>
    </w:p>
    <w:p w:rsidR="00421335" w:rsidRPr="003D3E50" w:rsidRDefault="006B37CD" w:rsidP="00421335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421335" w:rsidRPr="003D3E50">
        <w:rPr>
          <w:rFonts w:eastAsiaTheme="minorHAnsi"/>
          <w:color w:val="000000"/>
        </w:rPr>
        <w:t xml:space="preserve"> соблюдение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 соотнесенности глаголов-сказуемых в связном тексте. </w:t>
      </w:r>
    </w:p>
    <w:p w:rsidR="00421335" w:rsidRPr="003D3E50" w:rsidRDefault="00421335" w:rsidP="00421335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Рабочая программа содержит планируемые результаты по учебному предмету «Русский язык»: выпускник научится, выпускник получит возможность научиться </w:t>
      </w:r>
    </w:p>
    <w:p w:rsidR="00600092" w:rsidRPr="003D3E50" w:rsidRDefault="00421335" w:rsidP="00421335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Рабочая программа отражает содержание учебного предмета «Русский язык» с 5 по 9 класс.</w:t>
      </w:r>
    </w:p>
    <w:p w:rsidR="00421335" w:rsidRPr="003D3E50" w:rsidRDefault="00421335" w:rsidP="003D3E50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</w:rPr>
      </w:pPr>
      <w:r w:rsidRPr="003D3E50">
        <w:rPr>
          <w:rFonts w:eastAsiaTheme="minorHAnsi"/>
          <w:b/>
          <w:bCs/>
          <w:color w:val="000000"/>
        </w:rPr>
        <w:t>Аннотация к рабочей программе по учебному предмету «Литература»</w:t>
      </w:r>
    </w:p>
    <w:p w:rsidR="00421335" w:rsidRPr="003D3E50" w:rsidRDefault="00421335" w:rsidP="003D3E50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</w:rPr>
      </w:pPr>
      <w:r w:rsidRPr="003D3E50">
        <w:rPr>
          <w:rFonts w:eastAsiaTheme="minorHAnsi"/>
          <w:b/>
          <w:bCs/>
          <w:color w:val="000000"/>
        </w:rPr>
        <w:t>5-9 класс</w:t>
      </w:r>
    </w:p>
    <w:p w:rsidR="00421335" w:rsidRPr="003D3E50" w:rsidRDefault="00421335" w:rsidP="00421335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b/>
          <w:bCs/>
          <w:color w:val="000000"/>
        </w:rPr>
        <w:t xml:space="preserve">I. Планируемые результаты изучения учебного предмета «Литература» </w:t>
      </w:r>
    </w:p>
    <w:p w:rsidR="00421335" w:rsidRPr="003D3E50" w:rsidRDefault="00421335" w:rsidP="00421335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proofErr w:type="gramStart"/>
      <w:r w:rsidRPr="003D3E50">
        <w:rPr>
          <w:rFonts w:eastAsiaTheme="minorHAnsi"/>
          <w:color w:val="000000"/>
        </w:rPr>
        <w:t xml:space="preserve">Изучение предметной области «Русский язык и литература» - языка как знаковой системы, лежащей в основе человеческого общения, формирования российской гражданской, этнической и социальной идентичности, позволяющей понимать, быть понятым, выражать внутренний мир человека, в том числе при помощи альтернативных средств коммуникации, обеспечивает: </w:t>
      </w:r>
      <w:proofErr w:type="gramEnd"/>
    </w:p>
    <w:p w:rsidR="00421335" w:rsidRPr="003D3E50" w:rsidRDefault="00102B51" w:rsidP="00421335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421335" w:rsidRPr="003D3E50">
        <w:rPr>
          <w:rFonts w:eastAsiaTheme="minorHAnsi"/>
          <w:color w:val="000000"/>
        </w:rPr>
        <w:t xml:space="preserve"> 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 </w:t>
      </w:r>
    </w:p>
    <w:p w:rsidR="00421335" w:rsidRPr="003D3E50" w:rsidRDefault="00102B51" w:rsidP="00421335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421335" w:rsidRPr="003D3E50">
        <w:rPr>
          <w:rFonts w:eastAsiaTheme="minorHAnsi"/>
          <w:color w:val="000000"/>
        </w:rPr>
        <w:t xml:space="preserve"> осознание тесной связи между языковым, литературным, интеллектуальным, духовно-нравственным развитием личности и ее социальным ростом; </w:t>
      </w:r>
    </w:p>
    <w:p w:rsidR="00421335" w:rsidRPr="003D3E50" w:rsidRDefault="00102B51" w:rsidP="00421335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lastRenderedPageBreak/>
        <w:t>-</w:t>
      </w:r>
      <w:r w:rsidR="00421335" w:rsidRPr="003D3E50">
        <w:rPr>
          <w:rFonts w:eastAsiaTheme="minorHAnsi"/>
          <w:color w:val="000000"/>
        </w:rPr>
        <w:t xml:space="preserve"> приобщение к российскому литературному наследию и через него – к сокровищам отечественной и мировой культуры; формирование причастности к национальным свершениям, традициям и осознание исторической преемственности поколений; </w:t>
      </w:r>
    </w:p>
    <w:p w:rsidR="00421335" w:rsidRPr="003D3E50" w:rsidRDefault="00102B51" w:rsidP="00421335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421335" w:rsidRPr="003D3E50">
        <w:rPr>
          <w:rFonts w:eastAsiaTheme="minorHAnsi"/>
          <w:color w:val="000000"/>
        </w:rPr>
        <w:t xml:space="preserve"> обогащение активного и потенциального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 </w:t>
      </w:r>
    </w:p>
    <w:p w:rsidR="00421335" w:rsidRPr="003D3E50" w:rsidRDefault="00102B51" w:rsidP="00421335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421335" w:rsidRPr="003D3E50">
        <w:rPr>
          <w:rFonts w:eastAsiaTheme="minorHAnsi"/>
          <w:color w:val="000000"/>
        </w:rPr>
        <w:t xml:space="preserve"> получение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="00421335" w:rsidRPr="003D3E50">
        <w:rPr>
          <w:rFonts w:eastAsiaTheme="minorHAnsi"/>
          <w:color w:val="000000"/>
        </w:rPr>
        <w:t>текстов</w:t>
      </w:r>
      <w:proofErr w:type="gramEnd"/>
      <w:r w:rsidR="00421335" w:rsidRPr="003D3E50">
        <w:rPr>
          <w:rFonts w:eastAsiaTheme="minorHAnsi"/>
          <w:color w:val="000000"/>
        </w:rPr>
        <w:t xml:space="preserve"> разных функционально-смысловых типов и жанров. </w:t>
      </w:r>
    </w:p>
    <w:p w:rsidR="00421335" w:rsidRPr="003D3E50" w:rsidRDefault="00421335" w:rsidP="00421335">
      <w:pPr>
        <w:widowControl/>
        <w:suppressAutoHyphens w:val="0"/>
        <w:autoSpaceDE w:val="0"/>
        <w:autoSpaceDN w:val="0"/>
        <w:adjustRightInd w:val="0"/>
        <w:rPr>
          <w:rFonts w:eastAsiaTheme="minorHAnsi"/>
          <w:i/>
          <w:color w:val="000000"/>
        </w:rPr>
      </w:pPr>
      <w:r w:rsidRPr="003D3E50">
        <w:rPr>
          <w:rFonts w:eastAsiaTheme="minorHAnsi"/>
          <w:i/>
          <w:color w:val="000000"/>
        </w:rPr>
        <w:t xml:space="preserve">Изучение предметной области «Родной язык и родная литература» обеспечивает: </w:t>
      </w:r>
    </w:p>
    <w:p w:rsidR="00421335" w:rsidRPr="003D3E50" w:rsidRDefault="00102B51" w:rsidP="00421335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421335" w:rsidRPr="003D3E50">
        <w:rPr>
          <w:rFonts w:eastAsiaTheme="minorHAnsi"/>
          <w:color w:val="000000"/>
        </w:rPr>
        <w:t xml:space="preserve"> </w:t>
      </w:r>
      <w:proofErr w:type="spellStart"/>
      <w:r w:rsidR="00421335" w:rsidRPr="003D3E50">
        <w:rPr>
          <w:rFonts w:eastAsiaTheme="minorHAnsi"/>
          <w:color w:val="000000"/>
        </w:rPr>
        <w:t>сформированность</w:t>
      </w:r>
      <w:proofErr w:type="spellEnd"/>
      <w:r w:rsidR="00421335" w:rsidRPr="003D3E50">
        <w:rPr>
          <w:rFonts w:eastAsiaTheme="minorHAnsi"/>
          <w:color w:val="000000"/>
        </w:rPr>
        <w:t xml:space="preserve"> представлений о роли родного язык в жизни человека, общества, государства, способности свободно общаться на родном языке в различных формах на разные темы; </w:t>
      </w:r>
    </w:p>
    <w:p w:rsidR="00421335" w:rsidRPr="003D3E50" w:rsidRDefault="00102B51" w:rsidP="00421335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421335" w:rsidRPr="003D3E50">
        <w:rPr>
          <w:rFonts w:eastAsiaTheme="minorHAnsi"/>
          <w:color w:val="000000"/>
        </w:rPr>
        <w:t xml:space="preserve"> включение в культурно-языковое поле родной литературы и культуры, воспитание ценностного отношения к родному языку как носителю культуры своего народа; </w:t>
      </w:r>
    </w:p>
    <w:p w:rsidR="00421335" w:rsidRPr="003D3E50" w:rsidRDefault="00102B51" w:rsidP="00421335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421335" w:rsidRPr="003D3E50">
        <w:rPr>
          <w:rFonts w:eastAsiaTheme="minorHAnsi"/>
          <w:color w:val="000000"/>
        </w:rPr>
        <w:t xml:space="preserve"> </w:t>
      </w:r>
      <w:proofErr w:type="spellStart"/>
      <w:r w:rsidR="00421335" w:rsidRPr="003D3E50">
        <w:rPr>
          <w:rFonts w:eastAsiaTheme="minorHAnsi"/>
          <w:color w:val="000000"/>
        </w:rPr>
        <w:t>сформированность</w:t>
      </w:r>
      <w:proofErr w:type="spellEnd"/>
      <w:r w:rsidR="00421335" w:rsidRPr="003D3E50">
        <w:rPr>
          <w:rFonts w:eastAsiaTheme="minorHAnsi"/>
          <w:color w:val="000000"/>
        </w:rPr>
        <w:t xml:space="preserve"> устойчивого интереса к чтению на родном языке как средству познания культуры своего народа и других культур, уважительного отношения к ним; приобщение к литературному наследию и через него – к сокровищам отечественной и мировой культуры; </w:t>
      </w:r>
    </w:p>
    <w:p w:rsidR="00421335" w:rsidRPr="003D3E50" w:rsidRDefault="00102B51" w:rsidP="00421335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421335" w:rsidRPr="003D3E50">
        <w:rPr>
          <w:rFonts w:eastAsiaTheme="minorHAnsi"/>
          <w:color w:val="000000"/>
        </w:rPr>
        <w:t xml:space="preserve"> </w:t>
      </w:r>
      <w:proofErr w:type="spellStart"/>
      <w:r w:rsidR="00421335" w:rsidRPr="003D3E50">
        <w:rPr>
          <w:rFonts w:eastAsiaTheme="minorHAnsi"/>
          <w:color w:val="000000"/>
        </w:rPr>
        <w:t>сформированность</w:t>
      </w:r>
      <w:proofErr w:type="spellEnd"/>
      <w:r w:rsidR="00421335" w:rsidRPr="003D3E50">
        <w:rPr>
          <w:rFonts w:eastAsiaTheme="minorHAnsi"/>
          <w:color w:val="000000"/>
        </w:rPr>
        <w:t xml:space="preserve"> чувства причастности к свершениям, традициям своего народа и осознание исторической преемственности поколений; </w:t>
      </w:r>
    </w:p>
    <w:p w:rsidR="00421335" w:rsidRPr="003D3E50" w:rsidRDefault="00102B51" w:rsidP="00421335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421335" w:rsidRPr="003D3E50">
        <w:rPr>
          <w:rFonts w:eastAsiaTheme="minorHAnsi"/>
          <w:color w:val="000000"/>
        </w:rPr>
        <w:t xml:space="preserve"> свободное использование словарного запаса,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речи, правилами речевого этикета; </w:t>
      </w:r>
    </w:p>
    <w:p w:rsidR="00421335" w:rsidRPr="003D3E50" w:rsidRDefault="00102B51" w:rsidP="00421335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421335" w:rsidRPr="003D3E50">
        <w:rPr>
          <w:rFonts w:eastAsiaTheme="minorHAnsi"/>
          <w:color w:val="000000"/>
        </w:rPr>
        <w:t xml:space="preserve"> </w:t>
      </w:r>
      <w:proofErr w:type="spellStart"/>
      <w:r w:rsidR="00421335" w:rsidRPr="003D3E50">
        <w:rPr>
          <w:rFonts w:eastAsiaTheme="minorHAnsi"/>
          <w:color w:val="000000"/>
        </w:rPr>
        <w:t>сформированность</w:t>
      </w:r>
      <w:proofErr w:type="spellEnd"/>
      <w:r w:rsidR="00421335" w:rsidRPr="003D3E50">
        <w:rPr>
          <w:rFonts w:eastAsiaTheme="minorHAnsi"/>
          <w:color w:val="000000"/>
        </w:rPr>
        <w:t xml:space="preserve">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</w:t>
      </w:r>
      <w:proofErr w:type="gramStart"/>
      <w:r w:rsidR="00421335" w:rsidRPr="003D3E50">
        <w:rPr>
          <w:rFonts w:eastAsiaTheme="minorHAnsi"/>
          <w:color w:val="000000"/>
        </w:rPr>
        <w:t>текстов</w:t>
      </w:r>
      <w:proofErr w:type="gramEnd"/>
      <w:r w:rsidR="00421335" w:rsidRPr="003D3E50">
        <w:rPr>
          <w:rFonts w:eastAsiaTheme="minorHAnsi"/>
          <w:color w:val="000000"/>
        </w:rPr>
        <w:t xml:space="preserve"> разных функционально-смысловых типов и жанров. </w:t>
      </w:r>
    </w:p>
    <w:p w:rsidR="00421335" w:rsidRPr="003D3E50" w:rsidRDefault="00421335" w:rsidP="00421335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В рабочей программе отражены личностные и </w:t>
      </w:r>
      <w:proofErr w:type="spellStart"/>
      <w:r w:rsidRPr="003D3E50">
        <w:rPr>
          <w:rFonts w:eastAsiaTheme="minorHAnsi"/>
          <w:color w:val="000000"/>
        </w:rPr>
        <w:t>метапредметн</w:t>
      </w:r>
      <w:r w:rsidR="00102B51" w:rsidRPr="003D3E50">
        <w:rPr>
          <w:rFonts w:eastAsiaTheme="minorHAnsi"/>
          <w:color w:val="000000"/>
        </w:rPr>
        <w:t>ые</w:t>
      </w:r>
      <w:proofErr w:type="spellEnd"/>
      <w:r w:rsidR="00102B51" w:rsidRPr="003D3E50">
        <w:rPr>
          <w:rFonts w:eastAsiaTheme="minorHAnsi"/>
          <w:color w:val="000000"/>
        </w:rPr>
        <w:t xml:space="preserve"> результаты освоения основной </w:t>
      </w:r>
      <w:r w:rsidRPr="003D3E50">
        <w:rPr>
          <w:rFonts w:eastAsiaTheme="minorHAnsi"/>
          <w:color w:val="000000"/>
        </w:rPr>
        <w:t>образовательной программ основного общего образования (</w:t>
      </w:r>
      <w:proofErr w:type="gramStart"/>
      <w:r w:rsidRPr="003D3E50">
        <w:rPr>
          <w:rFonts w:eastAsiaTheme="minorHAnsi"/>
          <w:color w:val="000000"/>
        </w:rPr>
        <w:t>см</w:t>
      </w:r>
      <w:proofErr w:type="gramEnd"/>
      <w:r w:rsidRPr="003D3E50">
        <w:rPr>
          <w:rFonts w:eastAsiaTheme="minorHAnsi"/>
          <w:color w:val="000000"/>
        </w:rPr>
        <w:t xml:space="preserve">. выше). </w:t>
      </w:r>
    </w:p>
    <w:p w:rsidR="00421335" w:rsidRPr="003D3E50" w:rsidRDefault="00421335" w:rsidP="00421335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Предметные результаты изучения учебного предмета «Литература» отражают: </w:t>
      </w:r>
    </w:p>
    <w:p w:rsidR="00421335" w:rsidRPr="003D3E50" w:rsidRDefault="00102B51" w:rsidP="00421335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421335" w:rsidRPr="003D3E50">
        <w:rPr>
          <w:rFonts w:eastAsiaTheme="minorHAnsi"/>
          <w:color w:val="000000"/>
        </w:rPr>
        <w:t xml:space="preserve">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="00421335" w:rsidRPr="003D3E50">
        <w:rPr>
          <w:rFonts w:eastAsiaTheme="minorHAnsi"/>
          <w:color w:val="000000"/>
        </w:rPr>
        <w:t>многоаспектного</w:t>
      </w:r>
      <w:proofErr w:type="spellEnd"/>
      <w:r w:rsidR="00421335" w:rsidRPr="003D3E50">
        <w:rPr>
          <w:rFonts w:eastAsiaTheme="minorHAnsi"/>
          <w:color w:val="000000"/>
        </w:rPr>
        <w:t xml:space="preserve"> диалога; </w:t>
      </w:r>
    </w:p>
    <w:p w:rsidR="00421335" w:rsidRPr="003D3E50" w:rsidRDefault="00102B51" w:rsidP="00421335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421335" w:rsidRPr="003D3E50">
        <w:rPr>
          <w:rFonts w:eastAsiaTheme="minorHAnsi"/>
          <w:color w:val="000000"/>
        </w:rPr>
        <w:t xml:space="preserve"> понимание литературы как одной из основных национально-культурных ценностей народа, как особого способа познания жизни; </w:t>
      </w:r>
    </w:p>
    <w:p w:rsidR="00421335" w:rsidRPr="003D3E50" w:rsidRDefault="00102B51" w:rsidP="00421335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421335" w:rsidRPr="003D3E50">
        <w:rPr>
          <w:rFonts w:eastAsiaTheme="minorHAnsi"/>
          <w:color w:val="000000"/>
        </w:rPr>
        <w:t xml:space="preserve"> 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мировой культуры; </w:t>
      </w:r>
    </w:p>
    <w:p w:rsidR="00421335" w:rsidRPr="003D3E50" w:rsidRDefault="00102B51" w:rsidP="00421335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421335" w:rsidRPr="003D3E50">
        <w:rPr>
          <w:rFonts w:eastAsiaTheme="minorHAnsi"/>
          <w:color w:val="000000"/>
        </w:rPr>
        <w:t xml:space="preserve"> 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 обсуждении прочитанного, сознательно планировать своё </w:t>
      </w:r>
      <w:proofErr w:type="spellStart"/>
      <w:r w:rsidR="00421335" w:rsidRPr="003D3E50">
        <w:rPr>
          <w:rFonts w:eastAsiaTheme="minorHAnsi"/>
          <w:color w:val="000000"/>
        </w:rPr>
        <w:t>досуговое</w:t>
      </w:r>
      <w:proofErr w:type="spellEnd"/>
      <w:r w:rsidR="00421335" w:rsidRPr="003D3E50">
        <w:rPr>
          <w:rFonts w:eastAsiaTheme="minorHAnsi"/>
          <w:color w:val="000000"/>
        </w:rPr>
        <w:t xml:space="preserve"> чтение; </w:t>
      </w:r>
    </w:p>
    <w:p w:rsidR="00421335" w:rsidRPr="003D3E50" w:rsidRDefault="00102B51" w:rsidP="00421335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421335" w:rsidRPr="003D3E50">
        <w:rPr>
          <w:rFonts w:eastAsiaTheme="minorHAnsi"/>
          <w:color w:val="000000"/>
        </w:rPr>
        <w:t xml:space="preserve"> развитие способности понимать литературные художественные произведения, отражающие разные этнокультурные традиции; </w:t>
      </w:r>
    </w:p>
    <w:p w:rsidR="00421335" w:rsidRPr="003D3E50" w:rsidRDefault="00102B51" w:rsidP="00421335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421335" w:rsidRPr="003D3E50">
        <w:rPr>
          <w:rFonts w:eastAsiaTheme="minorHAnsi"/>
          <w:color w:val="000000"/>
        </w:rPr>
        <w:t xml:space="preserve">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 </w:t>
      </w:r>
      <w:proofErr w:type="spellStart"/>
      <w:proofErr w:type="gramStart"/>
      <w:r w:rsidR="00421335" w:rsidRPr="003D3E50">
        <w:rPr>
          <w:rFonts w:eastAsiaTheme="minorHAnsi"/>
          <w:color w:val="000000"/>
        </w:rPr>
        <w:t>п</w:t>
      </w:r>
      <w:proofErr w:type="spellEnd"/>
      <w:proofErr w:type="gramEnd"/>
      <w:r w:rsidR="00421335" w:rsidRPr="003D3E50">
        <w:rPr>
          <w:rFonts w:eastAsiaTheme="minorHAnsi"/>
          <w:color w:val="000000"/>
        </w:rPr>
        <w:t xml:space="preserve">;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осмысления. </w:t>
      </w:r>
    </w:p>
    <w:p w:rsidR="00421335" w:rsidRPr="003D3E50" w:rsidRDefault="00421335" w:rsidP="00421335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Предметные результаты изучения учебного предмета «Родная (русская) литература» отражают: </w:t>
      </w:r>
    </w:p>
    <w:p w:rsidR="00421335" w:rsidRPr="003D3E50" w:rsidRDefault="00102B51" w:rsidP="00421335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lastRenderedPageBreak/>
        <w:t>-</w:t>
      </w:r>
      <w:r w:rsidR="00421335" w:rsidRPr="003D3E50">
        <w:rPr>
          <w:rFonts w:eastAsiaTheme="minorHAnsi"/>
          <w:color w:val="000000"/>
        </w:rPr>
        <w:t xml:space="preserve"> осознание значимости чтения и изучения родной (русской)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гармонизация отношений человека и общества, </w:t>
      </w:r>
      <w:proofErr w:type="spellStart"/>
      <w:r w:rsidR="00421335" w:rsidRPr="003D3E50">
        <w:rPr>
          <w:rFonts w:eastAsiaTheme="minorHAnsi"/>
          <w:color w:val="000000"/>
        </w:rPr>
        <w:t>многоаспектного</w:t>
      </w:r>
      <w:proofErr w:type="spellEnd"/>
      <w:r w:rsidR="00421335" w:rsidRPr="003D3E50">
        <w:rPr>
          <w:rFonts w:eastAsiaTheme="minorHAnsi"/>
          <w:color w:val="000000"/>
        </w:rPr>
        <w:t xml:space="preserve"> диалога; </w:t>
      </w:r>
    </w:p>
    <w:p w:rsidR="00421335" w:rsidRPr="003D3E50" w:rsidRDefault="00102B51" w:rsidP="00421335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421335" w:rsidRPr="003D3E50">
        <w:rPr>
          <w:rFonts w:eastAsiaTheme="minorHAnsi"/>
          <w:color w:val="000000"/>
        </w:rPr>
        <w:t xml:space="preserve"> понимание литературы как одной из основных национально-культурных ценностей народа, как особого способа познания жизни; </w:t>
      </w:r>
    </w:p>
    <w:p w:rsidR="00421335" w:rsidRPr="003D3E50" w:rsidRDefault="00102B51" w:rsidP="00421335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421335" w:rsidRPr="003D3E50">
        <w:rPr>
          <w:rFonts w:eastAsiaTheme="minorHAnsi"/>
          <w:color w:val="000000"/>
        </w:rPr>
        <w:t xml:space="preserve"> обеспечение культурной самоидентификации, осознание коммуникативно-эстетических возможностей родного (русского) языка на основе изучения выдающихся произведений российской мировой культуры; </w:t>
      </w:r>
    </w:p>
    <w:p w:rsidR="00421335" w:rsidRPr="003D3E50" w:rsidRDefault="00102B51" w:rsidP="00421335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421335" w:rsidRPr="003D3E50">
        <w:rPr>
          <w:rFonts w:eastAsiaTheme="minorHAnsi"/>
          <w:color w:val="000000"/>
        </w:rPr>
        <w:t xml:space="preserve">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 обсуждении прочитанного, сознательно планировать своё </w:t>
      </w:r>
      <w:proofErr w:type="spellStart"/>
      <w:r w:rsidR="00421335" w:rsidRPr="003D3E50">
        <w:rPr>
          <w:rFonts w:eastAsiaTheme="minorHAnsi"/>
          <w:color w:val="000000"/>
        </w:rPr>
        <w:t>досуговое</w:t>
      </w:r>
      <w:proofErr w:type="spellEnd"/>
      <w:r w:rsidR="00421335" w:rsidRPr="003D3E50">
        <w:rPr>
          <w:rFonts w:eastAsiaTheme="minorHAnsi"/>
          <w:color w:val="000000"/>
        </w:rPr>
        <w:t xml:space="preserve"> чтение; </w:t>
      </w:r>
    </w:p>
    <w:p w:rsidR="00421335" w:rsidRPr="003D3E50" w:rsidRDefault="00102B51" w:rsidP="00421335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421335" w:rsidRPr="003D3E50">
        <w:rPr>
          <w:rFonts w:eastAsiaTheme="minorHAnsi"/>
          <w:color w:val="000000"/>
        </w:rPr>
        <w:t xml:space="preserve"> развитие способности понимать литературные художественные произведения, отражающие разные этнокультурные традиции; </w:t>
      </w:r>
    </w:p>
    <w:p w:rsidR="00421335" w:rsidRPr="003D3E50" w:rsidRDefault="00102B51" w:rsidP="00421335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proofErr w:type="gramStart"/>
      <w:r w:rsidRPr="003D3E50">
        <w:rPr>
          <w:rFonts w:eastAsiaTheme="minorHAnsi"/>
          <w:color w:val="000000"/>
        </w:rPr>
        <w:t>-</w:t>
      </w:r>
      <w:r w:rsidR="00421335" w:rsidRPr="003D3E50">
        <w:rPr>
          <w:rFonts w:eastAsiaTheme="minorHAnsi"/>
          <w:color w:val="000000"/>
        </w:rPr>
        <w:t xml:space="preserve">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 п.;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осмысления. </w:t>
      </w:r>
      <w:proofErr w:type="gramEnd"/>
    </w:p>
    <w:p w:rsidR="00421335" w:rsidRPr="003D3E50" w:rsidRDefault="00421335" w:rsidP="00421335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Рабочая программа содержит планируемые результаты по учебному предмету «Литература»: выпускник научится, выпускник получит возможность научиться. </w:t>
      </w:r>
    </w:p>
    <w:p w:rsidR="00421335" w:rsidRPr="003D3E50" w:rsidRDefault="00421335" w:rsidP="00421335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Рабочая программа отражает содержание учебного предмета «Литература» с 5 по 9 класс.</w:t>
      </w:r>
    </w:p>
    <w:p w:rsidR="00421335" w:rsidRPr="003D3E50" w:rsidRDefault="00421335" w:rsidP="00102B51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</w:rPr>
      </w:pPr>
      <w:r w:rsidRPr="003D3E50">
        <w:rPr>
          <w:rFonts w:eastAsiaTheme="minorHAnsi"/>
          <w:b/>
          <w:bCs/>
          <w:color w:val="000000"/>
        </w:rPr>
        <w:t>Аннотация к рабочей программе по учебному предмету «Иностранный язык (английский)»</w:t>
      </w:r>
      <w:r w:rsidR="00102B51" w:rsidRPr="003D3E50">
        <w:rPr>
          <w:rFonts w:eastAsiaTheme="minorHAnsi"/>
          <w:color w:val="000000"/>
        </w:rPr>
        <w:t xml:space="preserve"> </w:t>
      </w:r>
      <w:r w:rsidRPr="003D3E50">
        <w:rPr>
          <w:rFonts w:eastAsiaTheme="minorHAnsi"/>
          <w:b/>
          <w:bCs/>
          <w:color w:val="000000"/>
        </w:rPr>
        <w:t>5-9 класс</w:t>
      </w:r>
    </w:p>
    <w:p w:rsidR="00421335" w:rsidRPr="003D3E50" w:rsidRDefault="00421335" w:rsidP="00421335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Изучение предметной области "Иностранные языки" обеспечивает: </w:t>
      </w:r>
    </w:p>
    <w:p w:rsidR="00421335" w:rsidRPr="003D3E50" w:rsidRDefault="00102B51" w:rsidP="00421335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421335" w:rsidRPr="003D3E50">
        <w:rPr>
          <w:rFonts w:eastAsiaTheme="minorHAnsi"/>
          <w:color w:val="000000"/>
        </w:rPr>
        <w:t xml:space="preserve"> 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 </w:t>
      </w:r>
    </w:p>
    <w:p w:rsidR="00421335" w:rsidRPr="003D3E50" w:rsidRDefault="00102B51" w:rsidP="00421335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421335" w:rsidRPr="003D3E50">
        <w:rPr>
          <w:rFonts w:eastAsiaTheme="minorHAnsi"/>
          <w:color w:val="000000"/>
        </w:rPr>
        <w:t xml:space="preserve"> осознание тесной связи между овладением иностранными языками и личностным, социальным и профессиональным ростом; </w:t>
      </w:r>
    </w:p>
    <w:p w:rsidR="00421335" w:rsidRPr="003D3E50" w:rsidRDefault="00102B51" w:rsidP="00421335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421335" w:rsidRPr="003D3E50">
        <w:rPr>
          <w:rFonts w:eastAsiaTheme="minorHAnsi"/>
          <w:color w:val="000000"/>
        </w:rPr>
        <w:t xml:space="preserve"> формирование коммуникативной иноязычной компетенции (говорение, </w:t>
      </w:r>
      <w:proofErr w:type="spellStart"/>
      <w:r w:rsidR="00421335" w:rsidRPr="003D3E50">
        <w:rPr>
          <w:rFonts w:eastAsiaTheme="minorHAnsi"/>
          <w:color w:val="000000"/>
        </w:rPr>
        <w:t>аудирование</w:t>
      </w:r>
      <w:proofErr w:type="spellEnd"/>
      <w:r w:rsidR="00421335" w:rsidRPr="003D3E50">
        <w:rPr>
          <w:rFonts w:eastAsiaTheme="minorHAnsi"/>
          <w:color w:val="000000"/>
        </w:rPr>
        <w:t xml:space="preserve">, чтение и письмо), необходимой для успешной социализации и самореализации; </w:t>
      </w:r>
    </w:p>
    <w:p w:rsidR="00421335" w:rsidRPr="003D3E50" w:rsidRDefault="00102B51" w:rsidP="00421335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421335" w:rsidRPr="003D3E50">
        <w:rPr>
          <w:rFonts w:eastAsiaTheme="minorHAnsi"/>
          <w:color w:val="000000"/>
        </w:rPr>
        <w:t xml:space="preserve"> обогащение активного и потенциального словарного запаса, развитие у </w:t>
      </w:r>
      <w:proofErr w:type="gramStart"/>
      <w:r w:rsidR="00421335" w:rsidRPr="003D3E50">
        <w:rPr>
          <w:rFonts w:eastAsiaTheme="minorHAnsi"/>
          <w:color w:val="000000"/>
        </w:rPr>
        <w:t>обучающихся</w:t>
      </w:r>
      <w:proofErr w:type="gramEnd"/>
      <w:r w:rsidR="00421335" w:rsidRPr="003D3E50">
        <w:rPr>
          <w:rFonts w:eastAsiaTheme="minorHAnsi"/>
          <w:color w:val="000000"/>
        </w:rPr>
        <w:t xml:space="preserve"> культуры владения иностранным языком в соответствии с требованиями к нормам устной и письменной речи, правилами речевого этикета. </w:t>
      </w:r>
    </w:p>
    <w:p w:rsidR="00421335" w:rsidRPr="003D3E50" w:rsidRDefault="00421335" w:rsidP="00421335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В рабочей программе отражены личностные и </w:t>
      </w:r>
      <w:proofErr w:type="spellStart"/>
      <w:r w:rsidRPr="003D3E50">
        <w:rPr>
          <w:rFonts w:eastAsiaTheme="minorHAnsi"/>
          <w:color w:val="000000"/>
        </w:rPr>
        <w:t>метапредметные</w:t>
      </w:r>
      <w:proofErr w:type="spellEnd"/>
      <w:r w:rsidRPr="003D3E50">
        <w:rPr>
          <w:rFonts w:eastAsiaTheme="minorHAnsi"/>
          <w:color w:val="000000"/>
        </w:rPr>
        <w:t xml:space="preserve"> результаты освоения основной образовательной программ основного общего образования (</w:t>
      </w:r>
      <w:proofErr w:type="gramStart"/>
      <w:r w:rsidRPr="003D3E50">
        <w:rPr>
          <w:rFonts w:eastAsiaTheme="minorHAnsi"/>
          <w:color w:val="000000"/>
        </w:rPr>
        <w:t>см</w:t>
      </w:r>
      <w:proofErr w:type="gramEnd"/>
      <w:r w:rsidRPr="003D3E50">
        <w:rPr>
          <w:rFonts w:eastAsiaTheme="minorHAnsi"/>
          <w:color w:val="000000"/>
        </w:rPr>
        <w:t xml:space="preserve">. выше). </w:t>
      </w:r>
    </w:p>
    <w:p w:rsidR="00421335" w:rsidRPr="003D3E50" w:rsidRDefault="00421335" w:rsidP="00421335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Предметные результаты изучения предметной области "Иностранные языки" отражают: </w:t>
      </w:r>
    </w:p>
    <w:p w:rsidR="00421335" w:rsidRPr="003D3E50" w:rsidRDefault="00102B51" w:rsidP="00421335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proofErr w:type="gramStart"/>
      <w:r w:rsidRPr="003D3E50">
        <w:rPr>
          <w:rFonts w:eastAsiaTheme="minorHAnsi"/>
          <w:color w:val="000000"/>
        </w:rPr>
        <w:t>-</w:t>
      </w:r>
      <w:r w:rsidR="00421335" w:rsidRPr="003D3E50">
        <w:rPr>
          <w:rFonts w:eastAsiaTheme="minorHAnsi"/>
          <w:color w:val="000000"/>
        </w:rPr>
        <w:t xml:space="preserve">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 </w:t>
      </w:r>
      <w:proofErr w:type="gramEnd"/>
    </w:p>
    <w:p w:rsidR="00421335" w:rsidRPr="003D3E50" w:rsidRDefault="00102B51" w:rsidP="00421335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421335" w:rsidRPr="003D3E50">
        <w:rPr>
          <w:rFonts w:eastAsiaTheme="minorHAnsi"/>
          <w:color w:val="000000"/>
        </w:rPr>
        <w:t xml:space="preserve"> 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 </w:t>
      </w:r>
    </w:p>
    <w:p w:rsidR="00421335" w:rsidRPr="003D3E50" w:rsidRDefault="00102B51" w:rsidP="00421335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421335" w:rsidRPr="003D3E50">
        <w:rPr>
          <w:rFonts w:eastAsiaTheme="minorHAnsi"/>
          <w:color w:val="000000"/>
        </w:rPr>
        <w:t xml:space="preserve"> достижение </w:t>
      </w:r>
      <w:proofErr w:type="spellStart"/>
      <w:r w:rsidR="00421335" w:rsidRPr="003D3E50">
        <w:rPr>
          <w:rFonts w:eastAsiaTheme="minorHAnsi"/>
          <w:color w:val="000000"/>
        </w:rPr>
        <w:t>допорогового</w:t>
      </w:r>
      <w:proofErr w:type="spellEnd"/>
      <w:r w:rsidR="00421335" w:rsidRPr="003D3E50">
        <w:rPr>
          <w:rFonts w:eastAsiaTheme="minorHAnsi"/>
          <w:color w:val="000000"/>
        </w:rPr>
        <w:t xml:space="preserve"> уровня иноязычной коммуникативной компетенции; </w:t>
      </w:r>
    </w:p>
    <w:p w:rsidR="00421335" w:rsidRPr="003D3E50" w:rsidRDefault="00102B51" w:rsidP="00421335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ascii="Symbol" w:eastAsiaTheme="minorHAnsi" w:hAnsi="Symbol" w:cs="Symbol"/>
          <w:color w:val="000000"/>
        </w:rPr>
        <w:t></w:t>
      </w:r>
      <w:r w:rsidR="00421335" w:rsidRPr="003D3E50">
        <w:rPr>
          <w:rFonts w:ascii="Symbol" w:eastAsiaTheme="minorHAnsi" w:hAnsi="Symbol" w:cs="Symbol"/>
          <w:color w:val="000000"/>
        </w:rPr>
        <w:t></w:t>
      </w:r>
      <w:r w:rsidR="00421335" w:rsidRPr="003D3E50">
        <w:rPr>
          <w:rFonts w:eastAsiaTheme="minorHAnsi"/>
          <w:color w:val="000000"/>
        </w:rPr>
        <w:t xml:space="preserve">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расширить свои знания в других предметных областях. </w:t>
      </w:r>
    </w:p>
    <w:p w:rsidR="00421335" w:rsidRPr="003D3E50" w:rsidRDefault="00421335" w:rsidP="00421335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Рабочая программа содержит планируемые результаты по учебному предмету «Иностранный язык (английский)»: выпускник научится, выпускник получит возможность научиться. </w:t>
      </w:r>
    </w:p>
    <w:p w:rsidR="00421335" w:rsidRPr="003D3E50" w:rsidRDefault="00421335" w:rsidP="00421335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lastRenderedPageBreak/>
        <w:t>Рабочая программа отражает содержание учебного предмета «Иностранный язы</w:t>
      </w:r>
      <w:proofErr w:type="gramStart"/>
      <w:r w:rsidRPr="003D3E50">
        <w:rPr>
          <w:rFonts w:eastAsiaTheme="minorHAnsi"/>
          <w:color w:val="000000"/>
        </w:rPr>
        <w:t>к(</w:t>
      </w:r>
      <w:proofErr w:type="gramEnd"/>
      <w:r w:rsidRPr="003D3E50">
        <w:rPr>
          <w:rFonts w:eastAsiaTheme="minorHAnsi"/>
          <w:color w:val="000000"/>
        </w:rPr>
        <w:t>английский)» с 5 по 9 класс.</w:t>
      </w:r>
    </w:p>
    <w:p w:rsidR="00421335" w:rsidRPr="003D3E50" w:rsidRDefault="00421335" w:rsidP="00102B51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</w:rPr>
      </w:pPr>
      <w:r w:rsidRPr="003D3E50">
        <w:rPr>
          <w:rFonts w:eastAsiaTheme="minorHAnsi"/>
          <w:b/>
          <w:bCs/>
          <w:color w:val="000000"/>
        </w:rPr>
        <w:t>Аннотация к рабочей программе по учебному предмету «Второй иностранный язык (немецкий)» 5-9 класс</w:t>
      </w:r>
    </w:p>
    <w:p w:rsidR="00421335" w:rsidRPr="003D3E50" w:rsidRDefault="00421335" w:rsidP="00421335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Изучение предметной области "Иностранные языки" обеспечивает: </w:t>
      </w:r>
    </w:p>
    <w:p w:rsidR="00421335" w:rsidRPr="003D3E50" w:rsidRDefault="00102B51" w:rsidP="00421335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421335" w:rsidRPr="003D3E50">
        <w:rPr>
          <w:rFonts w:eastAsiaTheme="minorHAnsi"/>
          <w:color w:val="000000"/>
        </w:rPr>
        <w:t xml:space="preserve"> 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 </w:t>
      </w:r>
    </w:p>
    <w:p w:rsidR="00421335" w:rsidRPr="003D3E50" w:rsidRDefault="00102B51" w:rsidP="00421335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421335" w:rsidRPr="003D3E50">
        <w:rPr>
          <w:rFonts w:eastAsiaTheme="minorHAnsi"/>
          <w:color w:val="000000"/>
        </w:rPr>
        <w:t xml:space="preserve"> осознание тесной связи между овладением иностранными языками и личностным, социальным и профессиональным ростом; </w:t>
      </w:r>
    </w:p>
    <w:p w:rsidR="00421335" w:rsidRPr="003D3E50" w:rsidRDefault="00102B51" w:rsidP="00421335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421335" w:rsidRPr="003D3E50">
        <w:rPr>
          <w:rFonts w:eastAsiaTheme="minorHAnsi"/>
          <w:color w:val="000000"/>
        </w:rPr>
        <w:t xml:space="preserve"> формирование коммуникативной иноязычной компетенции (говорение, </w:t>
      </w:r>
      <w:proofErr w:type="spellStart"/>
      <w:r w:rsidR="00421335" w:rsidRPr="003D3E50">
        <w:rPr>
          <w:rFonts w:eastAsiaTheme="minorHAnsi"/>
          <w:color w:val="000000"/>
        </w:rPr>
        <w:t>аудирование</w:t>
      </w:r>
      <w:proofErr w:type="spellEnd"/>
      <w:r w:rsidR="00421335" w:rsidRPr="003D3E50">
        <w:rPr>
          <w:rFonts w:eastAsiaTheme="minorHAnsi"/>
          <w:color w:val="000000"/>
        </w:rPr>
        <w:t xml:space="preserve">, чтение и письмо), необходимой для успешной социализации и самореализации; </w:t>
      </w:r>
    </w:p>
    <w:p w:rsidR="00421335" w:rsidRPr="003D3E50" w:rsidRDefault="00102B51" w:rsidP="00421335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421335" w:rsidRPr="003D3E50">
        <w:rPr>
          <w:rFonts w:eastAsiaTheme="minorHAnsi"/>
          <w:color w:val="000000"/>
        </w:rPr>
        <w:t xml:space="preserve"> обогащение активного и потенциального словарного запаса, развитие у </w:t>
      </w:r>
      <w:proofErr w:type="gramStart"/>
      <w:r w:rsidR="00421335" w:rsidRPr="003D3E50">
        <w:rPr>
          <w:rFonts w:eastAsiaTheme="minorHAnsi"/>
          <w:color w:val="000000"/>
        </w:rPr>
        <w:t>обучающихся</w:t>
      </w:r>
      <w:proofErr w:type="gramEnd"/>
      <w:r w:rsidR="00421335" w:rsidRPr="003D3E50">
        <w:rPr>
          <w:rFonts w:eastAsiaTheme="minorHAnsi"/>
          <w:color w:val="000000"/>
        </w:rPr>
        <w:t xml:space="preserve"> культуры владения иностранным языком в соответствии с требованиями к нормам устной и письменной речи, правилами речевого этикета. </w:t>
      </w:r>
    </w:p>
    <w:p w:rsidR="00421335" w:rsidRPr="003D3E50" w:rsidRDefault="00421335" w:rsidP="00421335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В рабочей программе отражены личностные и </w:t>
      </w:r>
      <w:proofErr w:type="spellStart"/>
      <w:r w:rsidRPr="003D3E50">
        <w:rPr>
          <w:rFonts w:eastAsiaTheme="minorHAnsi"/>
          <w:color w:val="000000"/>
        </w:rPr>
        <w:t>метапредметные</w:t>
      </w:r>
      <w:proofErr w:type="spellEnd"/>
      <w:r w:rsidRPr="003D3E50">
        <w:rPr>
          <w:rFonts w:eastAsiaTheme="minorHAnsi"/>
          <w:color w:val="000000"/>
        </w:rPr>
        <w:t xml:space="preserve"> результаты освоения основной образовательной программ основного общего образования (</w:t>
      </w:r>
      <w:proofErr w:type="gramStart"/>
      <w:r w:rsidRPr="003D3E50">
        <w:rPr>
          <w:rFonts w:eastAsiaTheme="minorHAnsi"/>
          <w:color w:val="000000"/>
        </w:rPr>
        <w:t>см</w:t>
      </w:r>
      <w:proofErr w:type="gramEnd"/>
      <w:r w:rsidRPr="003D3E50">
        <w:rPr>
          <w:rFonts w:eastAsiaTheme="minorHAnsi"/>
          <w:color w:val="000000"/>
        </w:rPr>
        <w:t xml:space="preserve">. выше). </w:t>
      </w:r>
    </w:p>
    <w:p w:rsidR="00421335" w:rsidRPr="003D3E50" w:rsidRDefault="00421335" w:rsidP="00421335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Предметные результаты изучения предметной области "Иностранные языки" отражают: </w:t>
      </w:r>
    </w:p>
    <w:p w:rsidR="00421335" w:rsidRPr="003D3E50" w:rsidRDefault="00102B51" w:rsidP="00421335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421335" w:rsidRPr="003D3E50">
        <w:rPr>
          <w:rFonts w:eastAsiaTheme="minorHAnsi"/>
          <w:color w:val="000000"/>
        </w:rPr>
        <w:t xml:space="preserve"> формирование дружелюбного и толерантного отношения к ценностям иных культур, оптимизма и выраженной личностной позиции в восприятии мира, в развитии </w:t>
      </w:r>
    </w:p>
    <w:p w:rsidR="00421335" w:rsidRPr="003D3E50" w:rsidRDefault="00421335" w:rsidP="00421335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proofErr w:type="gramStart"/>
      <w:r w:rsidRPr="003D3E50">
        <w:rPr>
          <w:rFonts w:eastAsiaTheme="minorHAnsi"/>
          <w:color w:val="000000"/>
        </w:rPr>
        <w:t xml:space="preserve">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 </w:t>
      </w:r>
      <w:proofErr w:type="gramEnd"/>
    </w:p>
    <w:p w:rsidR="00421335" w:rsidRPr="003D3E50" w:rsidRDefault="00102B51" w:rsidP="00421335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421335" w:rsidRPr="003D3E50">
        <w:rPr>
          <w:rFonts w:eastAsiaTheme="minorHAnsi"/>
          <w:color w:val="000000"/>
        </w:rPr>
        <w:t xml:space="preserve"> 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 </w:t>
      </w:r>
    </w:p>
    <w:p w:rsidR="00421335" w:rsidRPr="003D3E50" w:rsidRDefault="00102B51" w:rsidP="00421335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421335" w:rsidRPr="003D3E50">
        <w:rPr>
          <w:rFonts w:eastAsiaTheme="minorHAnsi"/>
          <w:color w:val="000000"/>
        </w:rPr>
        <w:t xml:space="preserve"> достижение </w:t>
      </w:r>
      <w:proofErr w:type="spellStart"/>
      <w:r w:rsidR="00421335" w:rsidRPr="003D3E50">
        <w:rPr>
          <w:rFonts w:eastAsiaTheme="minorHAnsi"/>
          <w:color w:val="000000"/>
        </w:rPr>
        <w:t>допорогового</w:t>
      </w:r>
      <w:proofErr w:type="spellEnd"/>
      <w:r w:rsidR="00421335" w:rsidRPr="003D3E50">
        <w:rPr>
          <w:rFonts w:eastAsiaTheme="minorHAnsi"/>
          <w:color w:val="000000"/>
        </w:rPr>
        <w:t xml:space="preserve"> уровня иноязычной коммуникативной компетенции; </w:t>
      </w:r>
    </w:p>
    <w:p w:rsidR="00421335" w:rsidRPr="003D3E50" w:rsidRDefault="00102B51" w:rsidP="00421335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421335" w:rsidRPr="003D3E50">
        <w:rPr>
          <w:rFonts w:eastAsiaTheme="minorHAnsi"/>
          <w:color w:val="000000"/>
        </w:rPr>
        <w:t xml:space="preserve">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расширить свои знания в других предметных областях. </w:t>
      </w:r>
    </w:p>
    <w:p w:rsidR="00421335" w:rsidRPr="003D3E50" w:rsidRDefault="00421335" w:rsidP="00421335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Рабочая программа содержит планируемые результаты по учебному предмету «Втор</w:t>
      </w:r>
      <w:r w:rsidR="00102B51" w:rsidRPr="003D3E50">
        <w:rPr>
          <w:rFonts w:eastAsiaTheme="minorHAnsi"/>
          <w:color w:val="000000"/>
        </w:rPr>
        <w:t>ой иностранный язык (немецкий</w:t>
      </w:r>
      <w:r w:rsidRPr="003D3E50">
        <w:rPr>
          <w:rFonts w:eastAsiaTheme="minorHAnsi"/>
          <w:color w:val="000000"/>
        </w:rPr>
        <w:t xml:space="preserve">)»: выпускник научится, выпускник получит возможность научиться. </w:t>
      </w:r>
    </w:p>
    <w:p w:rsidR="00421335" w:rsidRPr="003D3E50" w:rsidRDefault="00421335" w:rsidP="00421335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Рабочая программа отражает содержание учебного предмета «Второй иностранный</w:t>
      </w:r>
      <w:r w:rsidR="003E6EEE" w:rsidRPr="003D3E50">
        <w:rPr>
          <w:rFonts w:eastAsiaTheme="minorHAnsi"/>
          <w:color w:val="000000"/>
        </w:rPr>
        <w:t xml:space="preserve"> язык (немецкий)» с 5</w:t>
      </w:r>
      <w:r w:rsidRPr="003D3E50">
        <w:rPr>
          <w:rFonts w:eastAsiaTheme="minorHAnsi"/>
          <w:color w:val="000000"/>
        </w:rPr>
        <w:t xml:space="preserve"> по 9 класс.</w:t>
      </w:r>
    </w:p>
    <w:p w:rsidR="00B557AA" w:rsidRPr="003D3E50" w:rsidRDefault="00B557AA" w:rsidP="009A666E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</w:rPr>
      </w:pPr>
      <w:r w:rsidRPr="003D3E50">
        <w:rPr>
          <w:rFonts w:eastAsiaTheme="minorHAnsi"/>
          <w:b/>
          <w:bCs/>
          <w:color w:val="000000"/>
        </w:rPr>
        <w:t>Аннотация к рабочей программе по учебному предмету «Математика»</w:t>
      </w:r>
    </w:p>
    <w:p w:rsidR="00B557AA" w:rsidRPr="003D3E50" w:rsidRDefault="00B557AA" w:rsidP="009A666E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</w:rPr>
      </w:pPr>
      <w:r w:rsidRPr="003D3E50">
        <w:rPr>
          <w:rFonts w:eastAsiaTheme="minorHAnsi"/>
          <w:b/>
          <w:bCs/>
          <w:color w:val="000000"/>
        </w:rPr>
        <w:t>5-6 класс</w:t>
      </w:r>
    </w:p>
    <w:p w:rsidR="00B557AA" w:rsidRPr="003D3E50" w:rsidRDefault="00B557AA" w:rsidP="00B557AA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b/>
          <w:bCs/>
          <w:color w:val="000000"/>
        </w:rPr>
        <w:t xml:space="preserve">I. Планируемые результаты освоения учебного предмета «Математика» </w:t>
      </w:r>
    </w:p>
    <w:p w:rsidR="00B557AA" w:rsidRPr="003D3E50" w:rsidRDefault="00B557AA" w:rsidP="00B557AA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Изучение предметной области «Математика и информатика» обеспечивает: </w:t>
      </w:r>
    </w:p>
    <w:p w:rsidR="00B557AA" w:rsidRPr="003D3E50" w:rsidRDefault="009A666E" w:rsidP="00B557AA">
      <w:pPr>
        <w:widowControl/>
        <w:suppressAutoHyphens w:val="0"/>
        <w:autoSpaceDE w:val="0"/>
        <w:autoSpaceDN w:val="0"/>
        <w:adjustRightInd w:val="0"/>
        <w:spacing w:after="44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B557AA" w:rsidRPr="003D3E50">
        <w:rPr>
          <w:rFonts w:eastAsiaTheme="minorHAnsi"/>
          <w:color w:val="000000"/>
        </w:rPr>
        <w:t xml:space="preserve"> осознание значение математики в повседневной жизни человека; </w:t>
      </w:r>
    </w:p>
    <w:p w:rsidR="00B557AA" w:rsidRPr="003D3E50" w:rsidRDefault="009A666E" w:rsidP="00B557AA">
      <w:pPr>
        <w:widowControl/>
        <w:suppressAutoHyphens w:val="0"/>
        <w:autoSpaceDE w:val="0"/>
        <w:autoSpaceDN w:val="0"/>
        <w:adjustRightInd w:val="0"/>
        <w:spacing w:after="44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B557AA" w:rsidRPr="003D3E50">
        <w:rPr>
          <w:rFonts w:eastAsiaTheme="minorHAnsi"/>
          <w:color w:val="000000"/>
        </w:rPr>
        <w:t xml:space="preserve"> формирование представлений о социальных, культурных и исторических факторах становления математической науки; </w:t>
      </w:r>
    </w:p>
    <w:p w:rsidR="00B557AA" w:rsidRPr="003D3E50" w:rsidRDefault="009A666E" w:rsidP="00B557AA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B557AA" w:rsidRPr="003D3E50">
        <w:rPr>
          <w:rFonts w:eastAsiaTheme="minorHAnsi"/>
          <w:color w:val="000000"/>
        </w:rPr>
        <w:t xml:space="preserve"> 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B557AA" w:rsidRPr="003D3E50" w:rsidRDefault="00B557AA" w:rsidP="00B557AA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В результате изучения предметной области «Математика и информатика» обучающиеся </w:t>
      </w:r>
    </w:p>
    <w:p w:rsidR="00B557AA" w:rsidRPr="003D3E50" w:rsidRDefault="009A666E" w:rsidP="00B557AA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B557AA" w:rsidRPr="003D3E50">
        <w:rPr>
          <w:rFonts w:eastAsiaTheme="minorHAnsi"/>
          <w:color w:val="000000"/>
        </w:rPr>
        <w:t xml:space="preserve"> развивают логическое и математическое мышление, получают представление о математических моделях; </w:t>
      </w:r>
    </w:p>
    <w:p w:rsidR="00B557AA" w:rsidRPr="003D3E50" w:rsidRDefault="009A666E" w:rsidP="00B557AA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B557AA" w:rsidRPr="003D3E50">
        <w:rPr>
          <w:rFonts w:eastAsiaTheme="minorHAnsi"/>
          <w:color w:val="000000"/>
        </w:rPr>
        <w:t xml:space="preserve"> овладевают математическими рассуждениями; </w:t>
      </w:r>
    </w:p>
    <w:p w:rsidR="00B557AA" w:rsidRPr="003D3E50" w:rsidRDefault="009A666E" w:rsidP="00B557AA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B557AA" w:rsidRPr="003D3E50">
        <w:rPr>
          <w:rFonts w:eastAsiaTheme="minorHAnsi"/>
          <w:color w:val="000000"/>
        </w:rPr>
        <w:t xml:space="preserve"> учатся применять математические знания при решении различных задач и оценивать полученные результаты; </w:t>
      </w:r>
    </w:p>
    <w:p w:rsidR="00B557AA" w:rsidRPr="003D3E50" w:rsidRDefault="009A666E" w:rsidP="00B557AA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B557AA" w:rsidRPr="003D3E50">
        <w:rPr>
          <w:rFonts w:eastAsiaTheme="minorHAnsi"/>
          <w:color w:val="000000"/>
        </w:rPr>
        <w:t xml:space="preserve"> овладевают умениями решения учебных задач; </w:t>
      </w:r>
    </w:p>
    <w:p w:rsidR="00A400A0" w:rsidRPr="003D3E50" w:rsidRDefault="00A400A0" w:rsidP="00B557AA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- развивают математическую </w:t>
      </w:r>
      <w:proofErr w:type="spellStart"/>
      <w:r w:rsidRPr="003D3E50">
        <w:rPr>
          <w:rFonts w:eastAsiaTheme="minorHAnsi"/>
          <w:color w:val="000000"/>
        </w:rPr>
        <w:t>интуицую</w:t>
      </w:r>
      <w:proofErr w:type="spellEnd"/>
      <w:r w:rsidRPr="003D3E50">
        <w:rPr>
          <w:rFonts w:eastAsiaTheme="minorHAnsi"/>
          <w:color w:val="000000"/>
        </w:rPr>
        <w:t>.</w:t>
      </w:r>
    </w:p>
    <w:p w:rsidR="00B557AA" w:rsidRPr="003D3E50" w:rsidRDefault="00B557AA" w:rsidP="00B557AA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lastRenderedPageBreak/>
        <w:t xml:space="preserve">В рабочей программе отражены личностные и </w:t>
      </w:r>
      <w:proofErr w:type="spellStart"/>
      <w:r w:rsidRPr="003D3E50">
        <w:rPr>
          <w:rFonts w:eastAsiaTheme="minorHAnsi"/>
          <w:color w:val="000000"/>
        </w:rPr>
        <w:t>метапредметные</w:t>
      </w:r>
      <w:proofErr w:type="spellEnd"/>
      <w:r w:rsidRPr="003D3E50">
        <w:rPr>
          <w:rFonts w:eastAsiaTheme="minorHAnsi"/>
          <w:color w:val="000000"/>
        </w:rPr>
        <w:t xml:space="preserve"> результаты освоения основной образовательной программы основного общего образования (</w:t>
      </w:r>
      <w:proofErr w:type="gramStart"/>
      <w:r w:rsidRPr="003D3E50">
        <w:rPr>
          <w:rFonts w:eastAsiaTheme="minorHAnsi"/>
          <w:color w:val="000000"/>
        </w:rPr>
        <w:t>см</w:t>
      </w:r>
      <w:proofErr w:type="gramEnd"/>
      <w:r w:rsidRPr="003D3E50">
        <w:rPr>
          <w:rFonts w:eastAsiaTheme="minorHAnsi"/>
          <w:color w:val="000000"/>
        </w:rPr>
        <w:t xml:space="preserve">. выше). </w:t>
      </w:r>
    </w:p>
    <w:p w:rsidR="00B557AA" w:rsidRPr="003D3E50" w:rsidRDefault="00B557AA" w:rsidP="00B557AA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Предметные результаты изучения предметной области «Математика и информатика» отражают: </w:t>
      </w:r>
    </w:p>
    <w:p w:rsidR="00B557AA" w:rsidRPr="003D3E50" w:rsidRDefault="00B557AA" w:rsidP="00B557AA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Математика: </w:t>
      </w:r>
    </w:p>
    <w:p w:rsidR="00B557AA" w:rsidRPr="003D3E50" w:rsidRDefault="00B557AA" w:rsidP="00B557AA">
      <w:pPr>
        <w:widowControl/>
        <w:suppressAutoHyphens w:val="0"/>
        <w:autoSpaceDE w:val="0"/>
        <w:autoSpaceDN w:val="0"/>
        <w:adjustRightInd w:val="0"/>
        <w:spacing w:after="2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1. формирование представлений о математике как о методе познания действительности, позволяющем описывать и изучать реальные процессы и явления; </w:t>
      </w:r>
    </w:p>
    <w:p w:rsidR="00B557AA" w:rsidRPr="003D3E50" w:rsidRDefault="00B557AA" w:rsidP="00B557AA">
      <w:pPr>
        <w:widowControl/>
        <w:suppressAutoHyphens w:val="0"/>
        <w:autoSpaceDE w:val="0"/>
        <w:autoSpaceDN w:val="0"/>
        <w:adjustRightInd w:val="0"/>
        <w:spacing w:after="2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2.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 </w:t>
      </w:r>
    </w:p>
    <w:p w:rsidR="00B557AA" w:rsidRPr="003D3E50" w:rsidRDefault="00B557AA" w:rsidP="00B557AA">
      <w:pPr>
        <w:widowControl/>
        <w:suppressAutoHyphens w:val="0"/>
        <w:autoSpaceDE w:val="0"/>
        <w:autoSpaceDN w:val="0"/>
        <w:adjustRightInd w:val="0"/>
        <w:spacing w:after="2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3.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 </w:t>
      </w:r>
    </w:p>
    <w:p w:rsidR="00B557AA" w:rsidRPr="003D3E50" w:rsidRDefault="00B557AA" w:rsidP="00B557AA">
      <w:pPr>
        <w:widowControl/>
        <w:suppressAutoHyphens w:val="0"/>
        <w:autoSpaceDE w:val="0"/>
        <w:autoSpaceDN w:val="0"/>
        <w:adjustRightInd w:val="0"/>
        <w:spacing w:after="2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4. овладение символьным языком алгебры, приёмами выполнения тождественных преобразований выражений, решения уравнений, неравенств; умения моделировать реальные ситуации на языке математики, исследовать построенные модели с использованием аппарата математики, интерпретировать полученный результат; </w:t>
      </w:r>
    </w:p>
    <w:p w:rsidR="00B557AA" w:rsidRPr="003D3E50" w:rsidRDefault="00B557AA" w:rsidP="00B557AA">
      <w:pPr>
        <w:widowControl/>
        <w:suppressAutoHyphens w:val="0"/>
        <w:autoSpaceDE w:val="0"/>
        <w:autoSpaceDN w:val="0"/>
        <w:adjustRightInd w:val="0"/>
        <w:spacing w:after="2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5.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 </w:t>
      </w:r>
    </w:p>
    <w:p w:rsidR="00B557AA" w:rsidRPr="003D3E50" w:rsidRDefault="00B557AA" w:rsidP="00B557AA">
      <w:pPr>
        <w:widowControl/>
        <w:suppressAutoHyphens w:val="0"/>
        <w:autoSpaceDE w:val="0"/>
        <w:autoSpaceDN w:val="0"/>
        <w:adjustRightInd w:val="0"/>
        <w:spacing w:after="2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6. овладение геометрическим языком; развитие умения использовать его для описания предметов окружающего мира; развитие навыков геометрических построений; </w:t>
      </w:r>
    </w:p>
    <w:p w:rsidR="00B557AA" w:rsidRPr="003D3E50" w:rsidRDefault="00B557AA" w:rsidP="00B557AA">
      <w:pPr>
        <w:widowControl/>
        <w:suppressAutoHyphens w:val="0"/>
        <w:autoSpaceDE w:val="0"/>
        <w:autoSpaceDN w:val="0"/>
        <w:adjustRightInd w:val="0"/>
        <w:spacing w:after="2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7. формирование систематических знаний о плоских фигурах и их свойствах, представлений о простейших пространственных телах; </w:t>
      </w:r>
    </w:p>
    <w:p w:rsidR="00B557AA" w:rsidRPr="003D3E50" w:rsidRDefault="00B557AA" w:rsidP="00B557AA">
      <w:pPr>
        <w:widowControl/>
        <w:suppressAutoHyphens w:val="0"/>
        <w:autoSpaceDE w:val="0"/>
        <w:autoSpaceDN w:val="0"/>
        <w:adjustRightInd w:val="0"/>
        <w:spacing w:after="27"/>
        <w:rPr>
          <w:rFonts w:eastAsiaTheme="minorHAnsi"/>
          <w:color w:val="000000"/>
        </w:rPr>
      </w:pPr>
      <w:proofErr w:type="gramStart"/>
      <w:r w:rsidRPr="003D3E50">
        <w:rPr>
          <w:rFonts w:eastAsiaTheme="minorHAnsi"/>
          <w:color w:val="000000"/>
        </w:rPr>
        <w:t xml:space="preserve">8.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 </w:t>
      </w:r>
      <w:proofErr w:type="gramEnd"/>
    </w:p>
    <w:p w:rsidR="00B557AA" w:rsidRPr="003D3E50" w:rsidRDefault="00B557AA" w:rsidP="00B557AA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9.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расчётах. </w:t>
      </w:r>
    </w:p>
    <w:p w:rsidR="00B557AA" w:rsidRPr="003D3E50" w:rsidRDefault="00B557AA" w:rsidP="00B557AA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</w:p>
    <w:p w:rsidR="00B557AA" w:rsidRPr="003D3E50" w:rsidRDefault="00B557AA" w:rsidP="00B557AA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Рабочая программа отражает содержание учебного предмета «Математика» с 5 по 6 класс.</w:t>
      </w:r>
    </w:p>
    <w:p w:rsidR="00B557AA" w:rsidRPr="003D3E50" w:rsidRDefault="00B557AA" w:rsidP="000A0CCF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</w:rPr>
      </w:pPr>
      <w:r w:rsidRPr="003D3E50">
        <w:rPr>
          <w:rFonts w:eastAsiaTheme="minorHAnsi"/>
          <w:b/>
          <w:bCs/>
          <w:color w:val="000000"/>
        </w:rPr>
        <w:t>Аннотация к рабочей программе по учебному предмету «Алгебра»</w:t>
      </w:r>
    </w:p>
    <w:p w:rsidR="00B557AA" w:rsidRPr="003D3E50" w:rsidRDefault="00B557AA" w:rsidP="000A0CCF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</w:rPr>
      </w:pPr>
      <w:r w:rsidRPr="003D3E50">
        <w:rPr>
          <w:rFonts w:eastAsiaTheme="minorHAnsi"/>
          <w:b/>
          <w:bCs/>
          <w:color w:val="000000"/>
        </w:rPr>
        <w:t>7-9 класс</w:t>
      </w:r>
    </w:p>
    <w:p w:rsidR="00B557AA" w:rsidRPr="003D3E50" w:rsidRDefault="00B557AA" w:rsidP="00B557AA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b/>
          <w:bCs/>
          <w:color w:val="000000"/>
        </w:rPr>
        <w:t xml:space="preserve">I. Планируемые результаты освоения учебного предмета «Алгебра» </w:t>
      </w:r>
    </w:p>
    <w:p w:rsidR="00B557AA" w:rsidRPr="003D3E50" w:rsidRDefault="00B557AA" w:rsidP="00B557AA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Изучение предметной области «Математика и информатика» обеспечивает: </w:t>
      </w:r>
    </w:p>
    <w:p w:rsidR="00B557AA" w:rsidRPr="003D3E50" w:rsidRDefault="000A0CCF" w:rsidP="00B557AA">
      <w:pPr>
        <w:widowControl/>
        <w:suppressAutoHyphens w:val="0"/>
        <w:autoSpaceDE w:val="0"/>
        <w:autoSpaceDN w:val="0"/>
        <w:adjustRightInd w:val="0"/>
        <w:spacing w:after="44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B557AA" w:rsidRPr="003D3E50">
        <w:rPr>
          <w:rFonts w:eastAsiaTheme="minorHAnsi"/>
          <w:color w:val="000000"/>
        </w:rPr>
        <w:t xml:space="preserve"> осознание значения математики и информатики в повседневной жизни человека; </w:t>
      </w:r>
    </w:p>
    <w:p w:rsidR="00B557AA" w:rsidRPr="003D3E50" w:rsidRDefault="000A0CCF" w:rsidP="00B557AA">
      <w:pPr>
        <w:widowControl/>
        <w:suppressAutoHyphens w:val="0"/>
        <w:autoSpaceDE w:val="0"/>
        <w:autoSpaceDN w:val="0"/>
        <w:adjustRightInd w:val="0"/>
        <w:spacing w:after="44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B557AA" w:rsidRPr="003D3E50">
        <w:rPr>
          <w:rFonts w:eastAsiaTheme="minorHAnsi"/>
          <w:color w:val="000000"/>
        </w:rPr>
        <w:t xml:space="preserve"> формирование представлений о социальных, культурных и исторических факторах становления математической науки; </w:t>
      </w:r>
    </w:p>
    <w:p w:rsidR="00B557AA" w:rsidRPr="003D3E50" w:rsidRDefault="000A0CCF" w:rsidP="00B557AA">
      <w:pPr>
        <w:widowControl/>
        <w:suppressAutoHyphens w:val="0"/>
        <w:autoSpaceDE w:val="0"/>
        <w:autoSpaceDN w:val="0"/>
        <w:adjustRightInd w:val="0"/>
        <w:spacing w:after="44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B557AA" w:rsidRPr="003D3E50">
        <w:rPr>
          <w:rFonts w:eastAsiaTheme="minorHAnsi"/>
          <w:color w:val="000000"/>
        </w:rPr>
        <w:t xml:space="preserve"> понимание роли информационных процессов в современном мире; </w:t>
      </w:r>
    </w:p>
    <w:p w:rsidR="00B557AA" w:rsidRPr="003D3E50" w:rsidRDefault="000A0CCF" w:rsidP="00B557AA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B557AA" w:rsidRPr="003D3E50">
        <w:rPr>
          <w:rFonts w:eastAsiaTheme="minorHAnsi"/>
          <w:color w:val="000000"/>
        </w:rPr>
        <w:t xml:space="preserve"> 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B557AA" w:rsidRPr="003D3E50" w:rsidRDefault="00B557AA" w:rsidP="00B557AA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</w:p>
    <w:p w:rsidR="00B557AA" w:rsidRPr="003D3E50" w:rsidRDefault="00B557AA" w:rsidP="00B557AA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В результате изучения предметной области «Математика и информатика» учащиеся </w:t>
      </w:r>
    </w:p>
    <w:p w:rsidR="00B557AA" w:rsidRPr="003D3E50" w:rsidRDefault="000A0CCF" w:rsidP="00B557AA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B557AA" w:rsidRPr="003D3E50">
        <w:rPr>
          <w:rFonts w:eastAsiaTheme="minorHAnsi"/>
          <w:color w:val="000000"/>
        </w:rPr>
        <w:t xml:space="preserve"> развивают логическое и математическое мышление, получают представление о математических моделях; </w:t>
      </w:r>
    </w:p>
    <w:p w:rsidR="00B557AA" w:rsidRPr="003D3E50" w:rsidRDefault="000A0CCF" w:rsidP="00B557AA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B557AA" w:rsidRPr="003D3E50">
        <w:rPr>
          <w:rFonts w:eastAsiaTheme="minorHAnsi"/>
          <w:color w:val="000000"/>
        </w:rPr>
        <w:t xml:space="preserve"> овладевают математическими рассуждениями; </w:t>
      </w:r>
    </w:p>
    <w:p w:rsidR="00B557AA" w:rsidRPr="003D3E50" w:rsidRDefault="000A0CCF" w:rsidP="00B557AA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B557AA" w:rsidRPr="003D3E50">
        <w:rPr>
          <w:rFonts w:eastAsiaTheme="minorHAnsi"/>
          <w:color w:val="000000"/>
        </w:rPr>
        <w:t xml:space="preserve"> учатся применять математические знания при решении различных задач и оценивать полученные результаты; </w:t>
      </w:r>
    </w:p>
    <w:p w:rsidR="00B557AA" w:rsidRPr="003D3E50" w:rsidRDefault="000A0CCF" w:rsidP="00B557AA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B557AA" w:rsidRPr="003D3E50">
        <w:rPr>
          <w:rFonts w:eastAsiaTheme="minorHAnsi"/>
          <w:color w:val="000000"/>
        </w:rPr>
        <w:t xml:space="preserve"> овладевают умениями решения учебных задач; </w:t>
      </w:r>
    </w:p>
    <w:p w:rsidR="00B557AA" w:rsidRPr="003D3E50" w:rsidRDefault="000A0CCF" w:rsidP="00B557AA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lastRenderedPageBreak/>
        <w:t>-</w:t>
      </w:r>
      <w:r w:rsidR="00B557AA" w:rsidRPr="003D3E50">
        <w:rPr>
          <w:rFonts w:eastAsiaTheme="minorHAnsi"/>
          <w:color w:val="000000"/>
        </w:rPr>
        <w:t xml:space="preserve"> развивают математическую интуицию. </w:t>
      </w:r>
    </w:p>
    <w:p w:rsidR="00B557AA" w:rsidRPr="003D3E50" w:rsidRDefault="00B557AA" w:rsidP="00B557AA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В рабочей программе отражены личностные и </w:t>
      </w:r>
      <w:proofErr w:type="spellStart"/>
      <w:r w:rsidRPr="003D3E50">
        <w:rPr>
          <w:rFonts w:eastAsiaTheme="minorHAnsi"/>
          <w:color w:val="000000"/>
        </w:rPr>
        <w:t>метапредметные</w:t>
      </w:r>
      <w:proofErr w:type="spellEnd"/>
      <w:r w:rsidRPr="003D3E50">
        <w:rPr>
          <w:rFonts w:eastAsiaTheme="minorHAnsi"/>
          <w:color w:val="000000"/>
        </w:rPr>
        <w:t xml:space="preserve"> результаты освоения основной образовательной программы основного общего образования (</w:t>
      </w:r>
      <w:proofErr w:type="gramStart"/>
      <w:r w:rsidRPr="003D3E50">
        <w:rPr>
          <w:rFonts w:eastAsiaTheme="minorHAnsi"/>
          <w:color w:val="000000"/>
        </w:rPr>
        <w:t>см</w:t>
      </w:r>
      <w:proofErr w:type="gramEnd"/>
      <w:r w:rsidRPr="003D3E50">
        <w:rPr>
          <w:rFonts w:eastAsiaTheme="minorHAnsi"/>
          <w:color w:val="000000"/>
        </w:rPr>
        <w:t xml:space="preserve">. выше). </w:t>
      </w:r>
    </w:p>
    <w:p w:rsidR="00B557AA" w:rsidRPr="003D3E50" w:rsidRDefault="00B557AA" w:rsidP="00B557AA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Предметные результаты изучения предметной области «Математика и информатика» отражают: </w:t>
      </w:r>
    </w:p>
    <w:p w:rsidR="00B557AA" w:rsidRPr="003D3E50" w:rsidRDefault="00B557AA" w:rsidP="00B557AA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Алгебра: </w:t>
      </w:r>
    </w:p>
    <w:p w:rsidR="00B557AA" w:rsidRPr="003D3E50" w:rsidRDefault="000A0CCF" w:rsidP="00B557AA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B557AA" w:rsidRPr="003D3E50">
        <w:rPr>
          <w:rFonts w:eastAsiaTheme="minorHAnsi"/>
          <w:color w:val="000000"/>
        </w:rPr>
        <w:t xml:space="preserve"> формирование представлений о математике как о методе познания действительности, позволяющем описывать и изучать реальные процессы и явления; </w:t>
      </w:r>
    </w:p>
    <w:p w:rsidR="00B557AA" w:rsidRPr="003D3E50" w:rsidRDefault="000A0CCF" w:rsidP="00B557AA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B557AA" w:rsidRPr="003D3E50">
        <w:rPr>
          <w:rFonts w:eastAsiaTheme="minorHAnsi"/>
          <w:color w:val="000000"/>
        </w:rPr>
        <w:t xml:space="preserve">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 </w:t>
      </w:r>
    </w:p>
    <w:p w:rsidR="00B557AA" w:rsidRPr="003D3E50" w:rsidRDefault="000A0CCF" w:rsidP="00B557AA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B557AA" w:rsidRPr="003D3E50">
        <w:rPr>
          <w:rFonts w:eastAsiaTheme="minorHAnsi"/>
          <w:color w:val="000000"/>
        </w:rPr>
        <w:t xml:space="preserve"> развитие представлений о числе и числовых системах </w:t>
      </w:r>
      <w:proofErr w:type="gramStart"/>
      <w:r w:rsidR="00B557AA" w:rsidRPr="003D3E50">
        <w:rPr>
          <w:rFonts w:eastAsiaTheme="minorHAnsi"/>
          <w:color w:val="000000"/>
        </w:rPr>
        <w:t>от</w:t>
      </w:r>
      <w:proofErr w:type="gramEnd"/>
      <w:r w:rsidR="00B557AA" w:rsidRPr="003D3E50">
        <w:rPr>
          <w:rFonts w:eastAsiaTheme="minorHAnsi"/>
          <w:color w:val="000000"/>
        </w:rPr>
        <w:t xml:space="preserve"> натуральных до действительных чисел; овладение навыками устных, письменных, инструментальных вычислений; </w:t>
      </w:r>
    </w:p>
    <w:p w:rsidR="00B557AA" w:rsidRPr="003D3E50" w:rsidRDefault="000A0CCF" w:rsidP="00B557AA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B557AA" w:rsidRPr="003D3E50">
        <w:rPr>
          <w:rFonts w:eastAsiaTheme="minorHAnsi"/>
          <w:color w:val="000000"/>
        </w:rPr>
        <w:t xml:space="preserve"> овладение символьным языком алгебры, приёмами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 </w:t>
      </w:r>
    </w:p>
    <w:p w:rsidR="00B557AA" w:rsidRPr="003D3E50" w:rsidRDefault="000A0CCF" w:rsidP="00B557AA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B557AA" w:rsidRPr="003D3E50">
        <w:rPr>
          <w:rFonts w:eastAsiaTheme="minorHAnsi"/>
          <w:color w:val="000000"/>
        </w:rPr>
        <w:t xml:space="preserve">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 </w:t>
      </w:r>
    </w:p>
    <w:p w:rsidR="00B557AA" w:rsidRPr="003D3E50" w:rsidRDefault="000A0CCF" w:rsidP="00B557AA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B557AA" w:rsidRPr="003D3E50">
        <w:rPr>
          <w:rFonts w:eastAsiaTheme="minorHAnsi"/>
          <w:color w:val="000000"/>
        </w:rPr>
        <w:t xml:space="preserve">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 </w:t>
      </w:r>
    </w:p>
    <w:p w:rsidR="00B557AA" w:rsidRPr="003D3E50" w:rsidRDefault="003947FC" w:rsidP="00B557AA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 - </w:t>
      </w:r>
      <w:r w:rsidR="00B557AA" w:rsidRPr="003D3E50">
        <w:rPr>
          <w:rFonts w:eastAsiaTheme="minorHAnsi"/>
          <w:color w:val="000000"/>
        </w:rPr>
        <w:t xml:space="preserve">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задач; </w:t>
      </w:r>
    </w:p>
    <w:p w:rsidR="00B557AA" w:rsidRPr="003D3E50" w:rsidRDefault="003947FC" w:rsidP="00B557AA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  </w:t>
      </w:r>
      <w:proofErr w:type="gramStart"/>
      <w:r w:rsidRPr="003D3E50">
        <w:rPr>
          <w:rFonts w:eastAsiaTheme="minorHAnsi"/>
          <w:color w:val="000000"/>
        </w:rPr>
        <w:t xml:space="preserve">- </w:t>
      </w:r>
      <w:r w:rsidR="00B557AA" w:rsidRPr="003D3E50">
        <w:rPr>
          <w:rFonts w:eastAsiaTheme="minorHAnsi"/>
          <w:color w:val="000000"/>
        </w:rPr>
        <w:t xml:space="preserve">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 </w:t>
      </w:r>
      <w:proofErr w:type="gramEnd"/>
    </w:p>
    <w:p w:rsidR="00B557AA" w:rsidRPr="003D3E50" w:rsidRDefault="003947FC" w:rsidP="00B557AA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B557AA" w:rsidRPr="003D3E50">
        <w:rPr>
          <w:rFonts w:eastAsiaTheme="minorHAnsi"/>
          <w:color w:val="000000"/>
        </w:rPr>
        <w:t xml:space="preserve">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расчётах; </w:t>
      </w:r>
    </w:p>
    <w:p w:rsidR="00B557AA" w:rsidRPr="003D3E50" w:rsidRDefault="003947FC" w:rsidP="00B557AA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B557AA" w:rsidRPr="003D3E50">
        <w:rPr>
          <w:rFonts w:eastAsiaTheme="minorHAnsi"/>
          <w:color w:val="000000"/>
        </w:rPr>
        <w:t xml:space="preserve">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B557AA" w:rsidRPr="003D3E50" w:rsidRDefault="003947FC" w:rsidP="00B557AA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B557AA" w:rsidRPr="003D3E50">
        <w:rPr>
          <w:rFonts w:eastAsiaTheme="minorHAnsi"/>
          <w:color w:val="000000"/>
        </w:rPr>
        <w:t xml:space="preserve"> формирование представления об основных изучаемых понятиях: информация, алгоритм, модель – и их свойствах; </w:t>
      </w:r>
    </w:p>
    <w:p w:rsidR="00B557AA" w:rsidRPr="003D3E50" w:rsidRDefault="003947FC" w:rsidP="00B557AA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B557AA" w:rsidRPr="003D3E50">
        <w:rPr>
          <w:rFonts w:eastAsiaTheme="minorHAnsi"/>
          <w:color w:val="000000"/>
        </w:rPr>
        <w:t xml:space="preserve">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 </w:t>
      </w:r>
    </w:p>
    <w:p w:rsidR="00B557AA" w:rsidRPr="003D3E50" w:rsidRDefault="003947FC" w:rsidP="00B557AA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B557AA" w:rsidRPr="003D3E50">
        <w:rPr>
          <w:rFonts w:eastAsiaTheme="minorHAnsi"/>
          <w:color w:val="000000"/>
        </w:rPr>
        <w:t xml:space="preserve"> 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 </w:t>
      </w:r>
    </w:p>
    <w:p w:rsidR="00B557AA" w:rsidRPr="003D3E50" w:rsidRDefault="003947FC" w:rsidP="00B557AA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B557AA" w:rsidRPr="003D3E50">
        <w:rPr>
          <w:rFonts w:eastAsiaTheme="minorHAnsi"/>
          <w:color w:val="000000"/>
        </w:rPr>
        <w:t xml:space="preserve">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 </w:t>
      </w:r>
    </w:p>
    <w:p w:rsidR="00B557AA" w:rsidRPr="003D3E50" w:rsidRDefault="00B557AA" w:rsidP="00B557AA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lastRenderedPageBreak/>
        <w:t>Рабочая программа отражает содержание учебного предмета «Алгебра» с 7 по 9 класс.</w:t>
      </w:r>
    </w:p>
    <w:p w:rsidR="00B557AA" w:rsidRPr="003D3E50" w:rsidRDefault="00B557AA" w:rsidP="003947FC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</w:rPr>
      </w:pPr>
      <w:r w:rsidRPr="003D3E50">
        <w:rPr>
          <w:rFonts w:eastAsiaTheme="minorHAnsi"/>
          <w:b/>
          <w:bCs/>
          <w:color w:val="000000"/>
        </w:rPr>
        <w:t>Аннотация к рабочей программе по учебному предмету «Геометрия»</w:t>
      </w:r>
    </w:p>
    <w:p w:rsidR="00B557AA" w:rsidRPr="003D3E50" w:rsidRDefault="00B557AA" w:rsidP="003947FC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</w:rPr>
      </w:pPr>
      <w:r w:rsidRPr="003D3E50">
        <w:rPr>
          <w:rFonts w:eastAsiaTheme="minorHAnsi"/>
          <w:b/>
          <w:bCs/>
          <w:color w:val="000000"/>
        </w:rPr>
        <w:t>7-9 класс</w:t>
      </w:r>
    </w:p>
    <w:p w:rsidR="00B557AA" w:rsidRPr="003D3E50" w:rsidRDefault="00B557AA" w:rsidP="00B557AA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b/>
          <w:bCs/>
          <w:color w:val="000000"/>
        </w:rPr>
        <w:t xml:space="preserve">I. Планируемые результаты освоения учебного предмета «Геометрия» </w:t>
      </w:r>
    </w:p>
    <w:p w:rsidR="00B557AA" w:rsidRPr="003D3E50" w:rsidRDefault="00B557AA" w:rsidP="00B557AA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Изучение предметной области «Математика и информатика» должно обеспечить:</w:t>
      </w:r>
    </w:p>
    <w:p w:rsidR="00B557AA" w:rsidRPr="003D3E50" w:rsidRDefault="003947FC" w:rsidP="00B557AA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ascii="Symbol" w:eastAsiaTheme="minorHAnsi" w:hAnsi="Symbol" w:cs="Symbol"/>
          <w:color w:val="000000"/>
        </w:rPr>
        <w:t></w:t>
      </w:r>
      <w:r w:rsidRPr="003D3E50">
        <w:rPr>
          <w:rFonts w:eastAsiaTheme="minorHAnsi"/>
          <w:color w:val="000000"/>
        </w:rPr>
        <w:t>осознание значение математики в повседневной жизни человека;</w:t>
      </w:r>
    </w:p>
    <w:p w:rsidR="00B557AA" w:rsidRPr="003D3E50" w:rsidRDefault="003947FC" w:rsidP="00B557AA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ascii="Symbol" w:eastAsiaTheme="minorHAnsi" w:hAnsi="Symbol" w:cs="Symbol"/>
          <w:color w:val="000000"/>
        </w:rPr>
        <w:t></w:t>
      </w:r>
      <w:r w:rsidR="00B557AA" w:rsidRPr="003D3E50">
        <w:rPr>
          <w:rFonts w:ascii="Symbol" w:eastAsiaTheme="minorHAnsi" w:hAnsi="Symbol" w:cs="Symbol"/>
          <w:color w:val="000000"/>
        </w:rPr>
        <w:t></w:t>
      </w:r>
      <w:r w:rsidR="00B557AA" w:rsidRPr="003D3E50">
        <w:rPr>
          <w:rFonts w:eastAsiaTheme="minorHAnsi"/>
          <w:color w:val="000000"/>
        </w:rPr>
        <w:t xml:space="preserve">формирование представлений о социальных, культурных и исторических факторах становления математической науки; </w:t>
      </w:r>
    </w:p>
    <w:p w:rsidR="00B557AA" w:rsidRPr="003D3E50" w:rsidRDefault="003947FC" w:rsidP="00B557AA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B557AA" w:rsidRPr="003D3E50">
        <w:rPr>
          <w:rFonts w:eastAsiaTheme="minorHAnsi"/>
          <w:color w:val="000000"/>
        </w:rPr>
        <w:t xml:space="preserve"> 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B557AA" w:rsidRPr="003D3E50" w:rsidRDefault="00B557AA" w:rsidP="00B557AA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В результате изучения предметной области «Матема</w:t>
      </w:r>
      <w:r w:rsidR="003947FC" w:rsidRPr="003D3E50">
        <w:rPr>
          <w:rFonts w:eastAsiaTheme="minorHAnsi"/>
          <w:color w:val="000000"/>
        </w:rPr>
        <w:t>тика и информатика» обучающиеся:</w:t>
      </w:r>
    </w:p>
    <w:p w:rsidR="00B557AA" w:rsidRPr="003D3E50" w:rsidRDefault="003947FC" w:rsidP="00B557AA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B557AA" w:rsidRPr="003D3E50">
        <w:rPr>
          <w:rFonts w:eastAsiaTheme="minorHAnsi"/>
          <w:color w:val="000000"/>
        </w:rPr>
        <w:t xml:space="preserve"> развивают логическое и математическое мышление, получают представление о математических моделях; </w:t>
      </w:r>
    </w:p>
    <w:p w:rsidR="00B557AA" w:rsidRPr="003D3E50" w:rsidRDefault="003947FC" w:rsidP="00B557AA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B557AA" w:rsidRPr="003D3E50">
        <w:rPr>
          <w:rFonts w:eastAsiaTheme="minorHAnsi"/>
          <w:color w:val="000000"/>
        </w:rPr>
        <w:t xml:space="preserve"> овладевают математическими рассуждениями; </w:t>
      </w:r>
    </w:p>
    <w:p w:rsidR="00B557AA" w:rsidRPr="003D3E50" w:rsidRDefault="003947FC" w:rsidP="00B557AA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B557AA" w:rsidRPr="003D3E50">
        <w:rPr>
          <w:rFonts w:eastAsiaTheme="minorHAnsi"/>
          <w:color w:val="000000"/>
        </w:rPr>
        <w:t xml:space="preserve"> учатся применять математические знания при решении различных задач и оценивать полученные результаты; </w:t>
      </w:r>
    </w:p>
    <w:p w:rsidR="00B557AA" w:rsidRPr="003D3E50" w:rsidRDefault="003947FC" w:rsidP="00B557AA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B557AA" w:rsidRPr="003D3E50">
        <w:rPr>
          <w:rFonts w:eastAsiaTheme="minorHAnsi"/>
          <w:color w:val="000000"/>
        </w:rPr>
        <w:t xml:space="preserve"> овладевают умениями решения учебных задач; </w:t>
      </w:r>
    </w:p>
    <w:p w:rsidR="00B557AA" w:rsidRPr="003D3E50" w:rsidRDefault="003947FC" w:rsidP="00B557AA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B557AA" w:rsidRPr="003D3E50">
        <w:rPr>
          <w:rFonts w:eastAsiaTheme="minorHAnsi"/>
          <w:color w:val="000000"/>
        </w:rPr>
        <w:t xml:space="preserve"> развивают математическую интуицию. </w:t>
      </w:r>
    </w:p>
    <w:p w:rsidR="00B557AA" w:rsidRPr="003D3E50" w:rsidRDefault="00B557AA" w:rsidP="00B557AA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В рабочей программе отражены личностные и </w:t>
      </w:r>
      <w:proofErr w:type="spellStart"/>
      <w:r w:rsidRPr="003D3E50">
        <w:rPr>
          <w:rFonts w:eastAsiaTheme="minorHAnsi"/>
          <w:color w:val="000000"/>
        </w:rPr>
        <w:t>метапредметные</w:t>
      </w:r>
      <w:proofErr w:type="spellEnd"/>
      <w:r w:rsidRPr="003D3E50">
        <w:rPr>
          <w:rFonts w:eastAsiaTheme="minorHAnsi"/>
          <w:color w:val="000000"/>
        </w:rPr>
        <w:t xml:space="preserve"> результаты освоения основной образовательной программы основного общего образования (</w:t>
      </w:r>
      <w:proofErr w:type="gramStart"/>
      <w:r w:rsidRPr="003D3E50">
        <w:rPr>
          <w:rFonts w:eastAsiaTheme="minorHAnsi"/>
          <w:color w:val="000000"/>
        </w:rPr>
        <w:t>см</w:t>
      </w:r>
      <w:proofErr w:type="gramEnd"/>
      <w:r w:rsidRPr="003D3E50">
        <w:rPr>
          <w:rFonts w:eastAsiaTheme="minorHAnsi"/>
          <w:color w:val="000000"/>
        </w:rPr>
        <w:t xml:space="preserve">. выше). </w:t>
      </w:r>
    </w:p>
    <w:p w:rsidR="00B557AA" w:rsidRPr="003D3E50" w:rsidRDefault="00B557AA" w:rsidP="00B557AA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Предметные результаты изучения предметной области «Математика и информатика» отражают: </w:t>
      </w:r>
    </w:p>
    <w:p w:rsidR="00B557AA" w:rsidRPr="003D3E50" w:rsidRDefault="00B557AA" w:rsidP="00B557AA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Геометрия: </w:t>
      </w:r>
    </w:p>
    <w:p w:rsidR="00B557AA" w:rsidRPr="003D3E50" w:rsidRDefault="00B557AA" w:rsidP="00B557AA">
      <w:pPr>
        <w:widowControl/>
        <w:suppressAutoHyphens w:val="0"/>
        <w:autoSpaceDE w:val="0"/>
        <w:autoSpaceDN w:val="0"/>
        <w:adjustRightInd w:val="0"/>
        <w:spacing w:after="2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10. формирование представлений о математике как о методе познания действительности, позволяющем описывать и изучать реальные процессы и явления; </w:t>
      </w:r>
    </w:p>
    <w:p w:rsidR="00B557AA" w:rsidRPr="003D3E50" w:rsidRDefault="00B557AA" w:rsidP="00B557AA">
      <w:pPr>
        <w:widowControl/>
        <w:suppressAutoHyphens w:val="0"/>
        <w:autoSpaceDE w:val="0"/>
        <w:autoSpaceDN w:val="0"/>
        <w:adjustRightInd w:val="0"/>
        <w:spacing w:after="2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11.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 </w:t>
      </w:r>
    </w:p>
    <w:p w:rsidR="00B557AA" w:rsidRPr="003D3E50" w:rsidRDefault="00B557AA" w:rsidP="00B557AA">
      <w:pPr>
        <w:widowControl/>
        <w:suppressAutoHyphens w:val="0"/>
        <w:autoSpaceDE w:val="0"/>
        <w:autoSpaceDN w:val="0"/>
        <w:adjustRightInd w:val="0"/>
        <w:spacing w:after="2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12.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 </w:t>
      </w:r>
    </w:p>
    <w:p w:rsidR="00B557AA" w:rsidRPr="003D3E50" w:rsidRDefault="00B557AA" w:rsidP="00B557AA">
      <w:pPr>
        <w:widowControl/>
        <w:suppressAutoHyphens w:val="0"/>
        <w:autoSpaceDE w:val="0"/>
        <w:autoSpaceDN w:val="0"/>
        <w:adjustRightInd w:val="0"/>
        <w:spacing w:after="2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13. овладение символьным языком алгебры, приёмами выполнения тождественных преобразований выражений, решения уравнений, неравенств; умения моделировать реальные ситуации на языке математики, исследовать построенные модели с использованием аппарата математики, интерпретировать полученный результат; </w:t>
      </w:r>
    </w:p>
    <w:p w:rsidR="00B557AA" w:rsidRPr="003D3E50" w:rsidRDefault="00B557AA" w:rsidP="00B557AA">
      <w:pPr>
        <w:widowControl/>
        <w:suppressAutoHyphens w:val="0"/>
        <w:autoSpaceDE w:val="0"/>
        <w:autoSpaceDN w:val="0"/>
        <w:adjustRightInd w:val="0"/>
        <w:spacing w:after="2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14.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 </w:t>
      </w:r>
    </w:p>
    <w:p w:rsidR="00B557AA" w:rsidRPr="003D3E50" w:rsidRDefault="00B557AA" w:rsidP="00B557AA">
      <w:pPr>
        <w:widowControl/>
        <w:suppressAutoHyphens w:val="0"/>
        <w:autoSpaceDE w:val="0"/>
        <w:autoSpaceDN w:val="0"/>
        <w:adjustRightInd w:val="0"/>
        <w:spacing w:after="2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15. овладение геометрическим языком; развитие умения использовать его для описания предметов окружающего мира; развитие навыков геометрических построений; </w:t>
      </w:r>
    </w:p>
    <w:p w:rsidR="00B557AA" w:rsidRPr="003D3E50" w:rsidRDefault="00B557AA" w:rsidP="00B557AA">
      <w:pPr>
        <w:widowControl/>
        <w:suppressAutoHyphens w:val="0"/>
        <w:autoSpaceDE w:val="0"/>
        <w:autoSpaceDN w:val="0"/>
        <w:adjustRightInd w:val="0"/>
        <w:spacing w:after="2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16. формирование систематических знаний о плоских фигурах и их свойствах, представлений о простейших пространственных телах; </w:t>
      </w:r>
    </w:p>
    <w:p w:rsidR="00B557AA" w:rsidRPr="003D3E50" w:rsidRDefault="00B557AA" w:rsidP="00B557AA">
      <w:pPr>
        <w:widowControl/>
        <w:suppressAutoHyphens w:val="0"/>
        <w:autoSpaceDE w:val="0"/>
        <w:autoSpaceDN w:val="0"/>
        <w:adjustRightInd w:val="0"/>
        <w:spacing w:after="27"/>
        <w:rPr>
          <w:rFonts w:eastAsiaTheme="minorHAnsi"/>
          <w:color w:val="000000"/>
        </w:rPr>
      </w:pPr>
      <w:proofErr w:type="gramStart"/>
      <w:r w:rsidRPr="003D3E50">
        <w:rPr>
          <w:rFonts w:eastAsiaTheme="minorHAnsi"/>
          <w:color w:val="000000"/>
        </w:rPr>
        <w:t xml:space="preserve">17.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 </w:t>
      </w:r>
      <w:proofErr w:type="gramEnd"/>
    </w:p>
    <w:p w:rsidR="00B557AA" w:rsidRPr="003D3E50" w:rsidRDefault="00B557AA" w:rsidP="00B557AA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18.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</w:t>
      </w:r>
      <w:r w:rsidR="004E28BB" w:rsidRPr="003D3E50">
        <w:rPr>
          <w:rFonts w:eastAsiaTheme="minorHAnsi"/>
          <w:color w:val="000000"/>
        </w:rPr>
        <w:t xml:space="preserve">кой при практических расчётах. </w:t>
      </w:r>
    </w:p>
    <w:p w:rsidR="00B557AA" w:rsidRPr="003D3E50" w:rsidRDefault="00B557AA" w:rsidP="00B557AA">
      <w:pPr>
        <w:widowControl/>
        <w:suppressAutoHyphens w:val="0"/>
        <w:autoSpaceDE w:val="0"/>
        <w:autoSpaceDN w:val="0"/>
        <w:adjustRightInd w:val="0"/>
      </w:pPr>
      <w:r w:rsidRPr="003D3E50">
        <w:rPr>
          <w:rFonts w:eastAsiaTheme="minorHAnsi"/>
          <w:color w:val="000000"/>
        </w:rPr>
        <w:t xml:space="preserve">Рабочая программа </w:t>
      </w:r>
      <w:r w:rsidR="00C64A4F" w:rsidRPr="003D3E50">
        <w:t>отражает содержание учебного предмета «Геометрия» с 7 по 9 класс.</w:t>
      </w:r>
    </w:p>
    <w:p w:rsidR="00B10610" w:rsidRPr="003D3E50" w:rsidRDefault="00B10610" w:rsidP="004E28BB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</w:rPr>
      </w:pPr>
      <w:r w:rsidRPr="003D3E50">
        <w:rPr>
          <w:rFonts w:eastAsiaTheme="minorHAnsi"/>
          <w:b/>
          <w:bCs/>
          <w:color w:val="000000"/>
        </w:rPr>
        <w:t>Аннотация к рабочей программе по учебному предмету «Информатика»</w:t>
      </w:r>
    </w:p>
    <w:p w:rsidR="00B10610" w:rsidRPr="003D3E50" w:rsidRDefault="00B10610" w:rsidP="004E28BB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</w:rPr>
      </w:pPr>
      <w:r w:rsidRPr="003D3E50">
        <w:rPr>
          <w:rFonts w:eastAsiaTheme="minorHAnsi"/>
          <w:b/>
          <w:bCs/>
          <w:color w:val="000000"/>
        </w:rPr>
        <w:lastRenderedPageBreak/>
        <w:t>7-9 класс</w:t>
      </w:r>
    </w:p>
    <w:p w:rsidR="00B10610" w:rsidRPr="003D3E50" w:rsidRDefault="00B10610" w:rsidP="00B10610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b/>
          <w:bCs/>
          <w:color w:val="000000"/>
        </w:rPr>
        <w:t xml:space="preserve">I. Планируемые результаты освоения учебного предмета «Информатика» </w:t>
      </w:r>
    </w:p>
    <w:p w:rsidR="00B10610" w:rsidRPr="003D3E50" w:rsidRDefault="00B10610" w:rsidP="00B10610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Изучение предметной области «Математика и информатика» обеспечивает: </w:t>
      </w:r>
    </w:p>
    <w:p w:rsidR="00B10610" w:rsidRPr="003D3E50" w:rsidRDefault="004E28BB" w:rsidP="00B10610">
      <w:pPr>
        <w:widowControl/>
        <w:suppressAutoHyphens w:val="0"/>
        <w:autoSpaceDE w:val="0"/>
        <w:autoSpaceDN w:val="0"/>
        <w:adjustRightInd w:val="0"/>
        <w:spacing w:after="2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B10610" w:rsidRPr="003D3E50">
        <w:rPr>
          <w:rFonts w:eastAsiaTheme="minorHAnsi"/>
          <w:color w:val="000000"/>
        </w:rPr>
        <w:t xml:space="preserve"> осознание значения информатики в повседневной жизни человека; </w:t>
      </w:r>
    </w:p>
    <w:p w:rsidR="00B10610" w:rsidRPr="003D3E50" w:rsidRDefault="004E28BB" w:rsidP="00B10610">
      <w:pPr>
        <w:widowControl/>
        <w:suppressAutoHyphens w:val="0"/>
        <w:autoSpaceDE w:val="0"/>
        <w:autoSpaceDN w:val="0"/>
        <w:adjustRightInd w:val="0"/>
        <w:spacing w:after="2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B10610" w:rsidRPr="003D3E50">
        <w:rPr>
          <w:rFonts w:eastAsiaTheme="minorHAnsi"/>
          <w:color w:val="000000"/>
        </w:rPr>
        <w:t xml:space="preserve"> формирование представлений о социальных, культурных и исторических факторах становления математической науки; </w:t>
      </w:r>
    </w:p>
    <w:p w:rsidR="00B10610" w:rsidRPr="003D3E50" w:rsidRDefault="004E28BB" w:rsidP="00B10610">
      <w:pPr>
        <w:widowControl/>
        <w:suppressAutoHyphens w:val="0"/>
        <w:autoSpaceDE w:val="0"/>
        <w:autoSpaceDN w:val="0"/>
        <w:adjustRightInd w:val="0"/>
        <w:spacing w:after="2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B10610" w:rsidRPr="003D3E50">
        <w:rPr>
          <w:rFonts w:eastAsiaTheme="minorHAnsi"/>
          <w:color w:val="000000"/>
        </w:rPr>
        <w:t xml:space="preserve"> понимание роли информационных процессов в современном мире; </w:t>
      </w:r>
    </w:p>
    <w:p w:rsidR="00B10610" w:rsidRPr="003D3E50" w:rsidRDefault="004E28BB" w:rsidP="00B10610">
      <w:pPr>
        <w:widowControl/>
        <w:suppressAutoHyphens w:val="0"/>
        <w:autoSpaceDE w:val="0"/>
        <w:autoSpaceDN w:val="0"/>
        <w:adjustRightInd w:val="0"/>
        <w:spacing w:after="2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B10610" w:rsidRPr="003D3E50">
        <w:rPr>
          <w:rFonts w:eastAsiaTheme="minorHAnsi"/>
          <w:color w:val="000000"/>
        </w:rPr>
        <w:t xml:space="preserve"> 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B10610" w:rsidRPr="003D3E50" w:rsidRDefault="00B10610" w:rsidP="00B10610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 </w:t>
      </w:r>
      <w:proofErr w:type="gramStart"/>
      <w:r w:rsidRPr="003D3E50">
        <w:rPr>
          <w:rFonts w:eastAsiaTheme="minorHAnsi"/>
          <w:color w:val="000000"/>
        </w:rPr>
        <w:t>В результате изучения предметной области «Математика и информатика» учащиеся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</w:t>
      </w:r>
      <w:r w:rsidR="004E28BB" w:rsidRPr="003D3E50">
        <w:rPr>
          <w:rFonts w:eastAsiaTheme="minorHAnsi"/>
          <w:color w:val="000000"/>
        </w:rPr>
        <w:t xml:space="preserve">роцессах в реальных ситуациях. </w:t>
      </w:r>
      <w:proofErr w:type="gramEnd"/>
    </w:p>
    <w:p w:rsidR="00B10610" w:rsidRPr="003D3E50" w:rsidRDefault="00B10610" w:rsidP="00B10610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В рабочей программе отражены личностные и </w:t>
      </w:r>
      <w:proofErr w:type="spellStart"/>
      <w:r w:rsidRPr="003D3E50">
        <w:rPr>
          <w:rFonts w:eastAsiaTheme="minorHAnsi"/>
          <w:color w:val="000000"/>
        </w:rPr>
        <w:t>метапредметные</w:t>
      </w:r>
      <w:proofErr w:type="spellEnd"/>
      <w:r w:rsidRPr="003D3E50">
        <w:rPr>
          <w:rFonts w:eastAsiaTheme="minorHAnsi"/>
          <w:color w:val="000000"/>
        </w:rPr>
        <w:t xml:space="preserve"> результаты освоения основной образовательной программы основного общего образования (</w:t>
      </w:r>
      <w:proofErr w:type="gramStart"/>
      <w:r w:rsidRPr="003D3E50">
        <w:rPr>
          <w:rFonts w:eastAsiaTheme="minorHAnsi"/>
          <w:color w:val="000000"/>
        </w:rPr>
        <w:t>см</w:t>
      </w:r>
      <w:proofErr w:type="gramEnd"/>
      <w:r w:rsidRPr="003D3E50">
        <w:rPr>
          <w:rFonts w:eastAsiaTheme="minorHAnsi"/>
          <w:color w:val="000000"/>
        </w:rPr>
        <w:t xml:space="preserve">. выше). </w:t>
      </w:r>
    </w:p>
    <w:p w:rsidR="00B10610" w:rsidRPr="003D3E50" w:rsidRDefault="00B10610" w:rsidP="00B10610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Предметные результаты изучения предметной области «Математика и информатика» отражают: </w:t>
      </w:r>
    </w:p>
    <w:p w:rsidR="00B10610" w:rsidRPr="003D3E50" w:rsidRDefault="00B10610" w:rsidP="00B10610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Информатика: </w:t>
      </w:r>
    </w:p>
    <w:p w:rsidR="00B10610" w:rsidRPr="003D3E50" w:rsidRDefault="00B10610" w:rsidP="00B10610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1.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расчётах: распознание верных и неверных высказываний; оценивание результатов вычислений при решении практических задач; </w:t>
      </w:r>
    </w:p>
    <w:p w:rsidR="00B10610" w:rsidRPr="003D3E50" w:rsidRDefault="00B10610" w:rsidP="00B10610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использование числовых выражений при решении практических задач и задач из других предметов; </w:t>
      </w:r>
    </w:p>
    <w:p w:rsidR="00B10610" w:rsidRPr="003D3E50" w:rsidRDefault="00B10610" w:rsidP="00B10610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2.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B10610" w:rsidRPr="003D3E50" w:rsidRDefault="00B10610" w:rsidP="00B10610">
      <w:pPr>
        <w:widowControl/>
        <w:suppressAutoHyphens w:val="0"/>
        <w:autoSpaceDE w:val="0"/>
        <w:autoSpaceDN w:val="0"/>
        <w:adjustRightInd w:val="0"/>
        <w:spacing w:after="28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3. формирование представления об основных изучаемых понятиях: информация, алгоритм, модель – и их свойствах; </w:t>
      </w:r>
    </w:p>
    <w:p w:rsidR="00B10610" w:rsidRPr="003D3E50" w:rsidRDefault="00B10610" w:rsidP="00B10610">
      <w:pPr>
        <w:widowControl/>
        <w:suppressAutoHyphens w:val="0"/>
        <w:autoSpaceDE w:val="0"/>
        <w:autoSpaceDN w:val="0"/>
        <w:adjustRightInd w:val="0"/>
        <w:spacing w:after="28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4.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 </w:t>
      </w:r>
    </w:p>
    <w:p w:rsidR="00B10610" w:rsidRPr="003D3E50" w:rsidRDefault="00B10610" w:rsidP="00B10610">
      <w:pPr>
        <w:widowControl/>
        <w:suppressAutoHyphens w:val="0"/>
        <w:autoSpaceDE w:val="0"/>
        <w:autoSpaceDN w:val="0"/>
        <w:adjustRightInd w:val="0"/>
        <w:spacing w:after="28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5. 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 </w:t>
      </w:r>
    </w:p>
    <w:p w:rsidR="00B10610" w:rsidRPr="003D3E50" w:rsidRDefault="00B10610" w:rsidP="00B10610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6.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 </w:t>
      </w:r>
    </w:p>
    <w:p w:rsidR="00B10610" w:rsidRPr="003D3E50" w:rsidRDefault="00B10610" w:rsidP="00B10610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Рабочая программа содержит планируемые результаты по учебному предмету «Информатика»: выпускник научится, выпускник получит возможность научиться.</w:t>
      </w:r>
    </w:p>
    <w:p w:rsidR="00B10610" w:rsidRPr="003D3E50" w:rsidRDefault="00B10610" w:rsidP="004E28BB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</w:rPr>
      </w:pPr>
      <w:r w:rsidRPr="003D3E50">
        <w:rPr>
          <w:rFonts w:eastAsiaTheme="minorHAnsi"/>
          <w:b/>
          <w:bCs/>
          <w:color w:val="000000"/>
        </w:rPr>
        <w:t>Аннотация к рабочей программе по учебному предмету «Всеобщая история»</w:t>
      </w:r>
    </w:p>
    <w:p w:rsidR="00B10610" w:rsidRPr="003D3E50" w:rsidRDefault="00B10610" w:rsidP="004E28BB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</w:rPr>
      </w:pPr>
      <w:r w:rsidRPr="003D3E50">
        <w:rPr>
          <w:rFonts w:eastAsiaTheme="minorHAnsi"/>
          <w:b/>
          <w:bCs/>
          <w:color w:val="000000"/>
        </w:rPr>
        <w:t>5-9 класс</w:t>
      </w:r>
    </w:p>
    <w:p w:rsidR="00B10610" w:rsidRPr="003D3E50" w:rsidRDefault="00B10610" w:rsidP="00B10610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b/>
          <w:bCs/>
          <w:color w:val="000000"/>
        </w:rPr>
        <w:t xml:space="preserve">1. Планируемые результаты изучения учебного предмета «Всеобщая история» </w:t>
      </w:r>
    </w:p>
    <w:p w:rsidR="00B10610" w:rsidRPr="003D3E50" w:rsidRDefault="00B10610" w:rsidP="00B10610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</w:p>
    <w:p w:rsidR="00B10610" w:rsidRPr="003D3E50" w:rsidRDefault="00B10610" w:rsidP="00B10610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Изучение предметной области «Общественн</w:t>
      </w:r>
      <w:proofErr w:type="gramStart"/>
      <w:r w:rsidRPr="003D3E50">
        <w:rPr>
          <w:rFonts w:eastAsiaTheme="minorHAnsi"/>
          <w:color w:val="000000"/>
        </w:rPr>
        <w:t>о-</w:t>
      </w:r>
      <w:proofErr w:type="gramEnd"/>
      <w:r w:rsidRPr="003D3E50">
        <w:rPr>
          <w:rFonts w:eastAsiaTheme="minorHAnsi"/>
          <w:color w:val="000000"/>
        </w:rPr>
        <w:t xml:space="preserve"> научные предметы» должно обеспечить: </w:t>
      </w:r>
    </w:p>
    <w:p w:rsidR="00B10610" w:rsidRPr="003D3E50" w:rsidRDefault="004E28BB" w:rsidP="00B10610">
      <w:pPr>
        <w:widowControl/>
        <w:suppressAutoHyphens w:val="0"/>
        <w:autoSpaceDE w:val="0"/>
        <w:autoSpaceDN w:val="0"/>
        <w:adjustRightInd w:val="0"/>
        <w:spacing w:after="85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B10610" w:rsidRPr="003D3E50">
        <w:rPr>
          <w:rFonts w:eastAsiaTheme="minorHAnsi"/>
          <w:color w:val="000000"/>
        </w:rPr>
        <w:t xml:space="preserve">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 w:rsidR="00B10610" w:rsidRPr="003D3E50">
        <w:rPr>
          <w:rFonts w:eastAsiaTheme="minorHAnsi"/>
          <w:color w:val="000000"/>
        </w:rPr>
        <w:t>поликультурности</w:t>
      </w:r>
      <w:proofErr w:type="spellEnd"/>
      <w:r w:rsidR="00B10610" w:rsidRPr="003D3E50">
        <w:rPr>
          <w:rFonts w:eastAsiaTheme="minorHAnsi"/>
          <w:color w:val="000000"/>
        </w:rPr>
        <w:t xml:space="preserve">, толерантности, приверженности ценностям, закрепленным в Конституции Российской Федерации; </w:t>
      </w:r>
    </w:p>
    <w:p w:rsidR="00B10610" w:rsidRPr="003D3E50" w:rsidRDefault="004E28BB" w:rsidP="00B10610">
      <w:pPr>
        <w:widowControl/>
        <w:suppressAutoHyphens w:val="0"/>
        <w:autoSpaceDE w:val="0"/>
        <w:autoSpaceDN w:val="0"/>
        <w:adjustRightInd w:val="0"/>
        <w:spacing w:after="85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B10610" w:rsidRPr="003D3E50">
        <w:rPr>
          <w:rFonts w:eastAsiaTheme="minorHAnsi"/>
          <w:color w:val="000000"/>
        </w:rPr>
        <w:t xml:space="preserve"> понимание основных принципов жизни общества, роли окружающей среды как важного фактора формирования качеств личности, ее социализации; </w:t>
      </w:r>
    </w:p>
    <w:p w:rsidR="00B10610" w:rsidRPr="003D3E50" w:rsidRDefault="004E28BB" w:rsidP="00B10610">
      <w:pPr>
        <w:widowControl/>
        <w:suppressAutoHyphens w:val="0"/>
        <w:autoSpaceDE w:val="0"/>
        <w:autoSpaceDN w:val="0"/>
        <w:adjustRightInd w:val="0"/>
        <w:spacing w:after="85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lastRenderedPageBreak/>
        <w:t>-</w:t>
      </w:r>
      <w:r w:rsidR="00B10610" w:rsidRPr="003D3E50">
        <w:rPr>
          <w:rFonts w:eastAsiaTheme="minorHAnsi"/>
          <w:color w:val="000000"/>
        </w:rPr>
        <w:t xml:space="preserve"> 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влияние на качество жизни человека и качество окружающей его среды; </w:t>
      </w:r>
    </w:p>
    <w:p w:rsidR="00B10610" w:rsidRPr="003D3E50" w:rsidRDefault="004E28BB" w:rsidP="00B10610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B10610" w:rsidRPr="003D3E50">
        <w:rPr>
          <w:rFonts w:eastAsiaTheme="minorHAnsi"/>
          <w:color w:val="000000"/>
        </w:rPr>
        <w:t xml:space="preserve"> осознание своей роли в целостном, многообразном и быстро меняющемся глобальном мире; </w:t>
      </w:r>
    </w:p>
    <w:p w:rsidR="00B10610" w:rsidRPr="003D3E50" w:rsidRDefault="004E28BB" w:rsidP="00B10610">
      <w:pPr>
        <w:widowControl/>
        <w:suppressAutoHyphens w:val="0"/>
        <w:autoSpaceDE w:val="0"/>
        <w:autoSpaceDN w:val="0"/>
        <w:adjustRightInd w:val="0"/>
        <w:spacing w:after="87"/>
        <w:rPr>
          <w:rFonts w:eastAsiaTheme="minorHAnsi"/>
          <w:color w:val="000000"/>
        </w:rPr>
      </w:pPr>
      <w:r w:rsidRPr="003D3E50">
        <w:rPr>
          <w:rFonts w:ascii="Symbol" w:eastAsiaTheme="minorHAnsi" w:hAnsi="Symbol" w:cs="Symbol"/>
          <w:color w:val="000000"/>
        </w:rPr>
        <w:t></w:t>
      </w:r>
      <w:r w:rsidR="00B10610" w:rsidRPr="003D3E50">
        <w:rPr>
          <w:rFonts w:ascii="Symbol" w:eastAsiaTheme="minorHAnsi" w:hAnsi="Symbol" w:cs="Symbol"/>
          <w:color w:val="000000"/>
        </w:rPr>
        <w:t></w:t>
      </w:r>
      <w:r w:rsidR="00B10610" w:rsidRPr="003D3E50">
        <w:rPr>
          <w:rFonts w:eastAsiaTheme="minorHAnsi"/>
          <w:color w:val="000000"/>
        </w:rPr>
        <w:t xml:space="preserve">приобретение теоретических знаний и опыта их применения для адекватной ориентации в окружающем мире, выработки способов адаптации в нем, формирование собственной активной позиции в общественной жизни при решении задач в области социальных отношений. </w:t>
      </w:r>
    </w:p>
    <w:p w:rsidR="00B10610" w:rsidRPr="003D3E50" w:rsidRDefault="00B10610" w:rsidP="00B10610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 </w:t>
      </w:r>
      <w:proofErr w:type="gramStart"/>
      <w:r w:rsidRPr="003D3E50">
        <w:rPr>
          <w:rFonts w:eastAsiaTheme="minorHAnsi"/>
          <w:color w:val="000000"/>
        </w:rPr>
        <w:t xml:space="preserve">При изучении учебных предметов общественно-научной направленности задача развития и воспитания личности обучающихся является приоритетной (для обучающихся с расстройствами </w:t>
      </w:r>
      <w:proofErr w:type="spellStart"/>
      <w:r w:rsidRPr="003D3E50">
        <w:rPr>
          <w:rFonts w:eastAsiaTheme="minorHAnsi"/>
          <w:color w:val="000000"/>
        </w:rPr>
        <w:t>аутистического</w:t>
      </w:r>
      <w:proofErr w:type="spellEnd"/>
      <w:r w:rsidRPr="003D3E50">
        <w:rPr>
          <w:rFonts w:eastAsiaTheme="minorHAnsi"/>
          <w:color w:val="000000"/>
        </w:rPr>
        <w:t xml:space="preserve"> спектра приоритетной является задача социализации) </w:t>
      </w:r>
      <w:proofErr w:type="gramEnd"/>
    </w:p>
    <w:p w:rsidR="00B10610" w:rsidRPr="003D3E50" w:rsidRDefault="00B10610" w:rsidP="00B10610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В рабочей программе отражены личностные и </w:t>
      </w:r>
      <w:proofErr w:type="spellStart"/>
      <w:r w:rsidRPr="003D3E50">
        <w:rPr>
          <w:rFonts w:eastAsiaTheme="minorHAnsi"/>
          <w:color w:val="000000"/>
        </w:rPr>
        <w:t>метапредметные</w:t>
      </w:r>
      <w:proofErr w:type="spellEnd"/>
      <w:r w:rsidRPr="003D3E50">
        <w:rPr>
          <w:rFonts w:eastAsiaTheme="minorHAnsi"/>
          <w:color w:val="000000"/>
        </w:rPr>
        <w:t xml:space="preserve"> результаты освоения основной образовательной программ основного общего образования (</w:t>
      </w:r>
      <w:proofErr w:type="gramStart"/>
      <w:r w:rsidRPr="003D3E50">
        <w:rPr>
          <w:rFonts w:eastAsiaTheme="minorHAnsi"/>
          <w:color w:val="000000"/>
        </w:rPr>
        <w:t>см</w:t>
      </w:r>
      <w:proofErr w:type="gramEnd"/>
      <w:r w:rsidRPr="003D3E50">
        <w:rPr>
          <w:rFonts w:eastAsiaTheme="minorHAnsi"/>
          <w:color w:val="000000"/>
        </w:rPr>
        <w:t xml:space="preserve">. выше). </w:t>
      </w:r>
    </w:p>
    <w:p w:rsidR="00B10610" w:rsidRPr="003D3E50" w:rsidRDefault="00B10610" w:rsidP="00B10610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Предметные результаты изучения предметной области «Общественно-научные предметы» должны отражать: </w:t>
      </w:r>
    </w:p>
    <w:p w:rsidR="00B10610" w:rsidRPr="003D3E50" w:rsidRDefault="00B10610" w:rsidP="00B10610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Всеобщая история: </w:t>
      </w:r>
    </w:p>
    <w:p w:rsidR="00B10610" w:rsidRPr="003D3E50" w:rsidRDefault="00B10610" w:rsidP="00B10610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1) формирование основ гражданской, </w:t>
      </w:r>
      <w:proofErr w:type="spellStart"/>
      <w:r w:rsidRPr="003D3E50">
        <w:rPr>
          <w:rFonts w:eastAsiaTheme="minorHAnsi"/>
          <w:color w:val="000000"/>
        </w:rPr>
        <w:t>этнонациональной</w:t>
      </w:r>
      <w:proofErr w:type="spellEnd"/>
      <w:r w:rsidRPr="003D3E50">
        <w:rPr>
          <w:rFonts w:eastAsiaTheme="minorHAnsi"/>
          <w:color w:val="000000"/>
        </w:rPr>
        <w:t xml:space="preserve">, социальной, культурной самоидентификации личности обучающегося, осмысления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</w:t>
      </w:r>
    </w:p>
    <w:p w:rsidR="00B10610" w:rsidRPr="003D3E50" w:rsidRDefault="00B10610" w:rsidP="00B10610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2)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цивилизованного подхода в оценке социальных явлений, современных глобальных процессов; </w:t>
      </w:r>
    </w:p>
    <w:p w:rsidR="00B10610" w:rsidRPr="003D3E50" w:rsidRDefault="00B10610" w:rsidP="00B10610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3) формирование умений применения исторических </w:t>
      </w:r>
      <w:proofErr w:type="spellStart"/>
      <w:r w:rsidRPr="003D3E50">
        <w:rPr>
          <w:rFonts w:eastAsiaTheme="minorHAnsi"/>
          <w:color w:val="000000"/>
        </w:rPr>
        <w:t>знанийдля</w:t>
      </w:r>
      <w:proofErr w:type="spellEnd"/>
      <w:r w:rsidRPr="003D3E50">
        <w:rPr>
          <w:rFonts w:eastAsiaTheme="minorHAnsi"/>
          <w:color w:val="000000"/>
        </w:rPr>
        <w:t xml:space="preserve"> осмысления сущности современных общественных явлений, жизни в современном поликультурном, </w:t>
      </w:r>
      <w:proofErr w:type="spellStart"/>
      <w:r w:rsidRPr="003D3E50">
        <w:rPr>
          <w:rFonts w:eastAsiaTheme="minorHAnsi"/>
          <w:color w:val="000000"/>
        </w:rPr>
        <w:t>полиэтничном</w:t>
      </w:r>
      <w:proofErr w:type="spellEnd"/>
      <w:r w:rsidRPr="003D3E50">
        <w:rPr>
          <w:rFonts w:eastAsiaTheme="minorHAnsi"/>
          <w:color w:val="000000"/>
        </w:rPr>
        <w:t xml:space="preserve"> и </w:t>
      </w:r>
      <w:proofErr w:type="spellStart"/>
      <w:r w:rsidRPr="003D3E50">
        <w:rPr>
          <w:rFonts w:eastAsiaTheme="minorHAnsi"/>
          <w:color w:val="000000"/>
        </w:rPr>
        <w:t>многоконфессиональном</w:t>
      </w:r>
      <w:proofErr w:type="spellEnd"/>
      <w:r w:rsidRPr="003D3E50">
        <w:rPr>
          <w:rFonts w:eastAsiaTheme="minorHAnsi"/>
          <w:color w:val="000000"/>
        </w:rPr>
        <w:t xml:space="preserve"> мире; </w:t>
      </w:r>
    </w:p>
    <w:p w:rsidR="00B10610" w:rsidRPr="003D3E50" w:rsidRDefault="00B10610" w:rsidP="00B10610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4) формирование важнейших культурно-исторических ориентиров для гражданской, </w:t>
      </w:r>
      <w:proofErr w:type="spellStart"/>
      <w:r w:rsidRPr="003D3E50">
        <w:rPr>
          <w:rFonts w:eastAsiaTheme="minorHAnsi"/>
          <w:color w:val="000000"/>
        </w:rPr>
        <w:t>этнонациональной</w:t>
      </w:r>
      <w:proofErr w:type="spellEnd"/>
      <w:r w:rsidRPr="003D3E50">
        <w:rPr>
          <w:rFonts w:eastAsiaTheme="minorHAnsi"/>
          <w:color w:val="000000"/>
        </w:rPr>
        <w:t xml:space="preserve"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 </w:t>
      </w:r>
    </w:p>
    <w:p w:rsidR="00B10610" w:rsidRPr="003D3E50" w:rsidRDefault="00B10610" w:rsidP="00B10610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5) развитие умения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 </w:t>
      </w:r>
    </w:p>
    <w:p w:rsidR="00B10610" w:rsidRPr="003D3E50" w:rsidRDefault="00B10610" w:rsidP="00B10610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6) воспитание уважения к историческому наследию народов России; восприятие традиций исторического диалога, сложившихся в поликультурном, </w:t>
      </w:r>
      <w:proofErr w:type="spellStart"/>
      <w:r w:rsidRPr="003D3E50">
        <w:rPr>
          <w:rFonts w:eastAsiaTheme="minorHAnsi"/>
          <w:color w:val="000000"/>
        </w:rPr>
        <w:t>полиэтничном</w:t>
      </w:r>
      <w:proofErr w:type="spellEnd"/>
      <w:r w:rsidRPr="003D3E50">
        <w:rPr>
          <w:rFonts w:eastAsiaTheme="minorHAnsi"/>
          <w:color w:val="000000"/>
        </w:rPr>
        <w:t xml:space="preserve"> и </w:t>
      </w:r>
      <w:proofErr w:type="spellStart"/>
      <w:r w:rsidRPr="003D3E50">
        <w:rPr>
          <w:rFonts w:eastAsiaTheme="minorHAnsi"/>
          <w:color w:val="000000"/>
        </w:rPr>
        <w:t>многоконфессиональном</w:t>
      </w:r>
      <w:proofErr w:type="spellEnd"/>
      <w:r w:rsidRPr="003D3E50">
        <w:rPr>
          <w:rFonts w:eastAsiaTheme="minorHAnsi"/>
          <w:color w:val="000000"/>
        </w:rPr>
        <w:t xml:space="preserve"> Российском государстве. </w:t>
      </w:r>
    </w:p>
    <w:p w:rsidR="00B10610" w:rsidRPr="003D3E50" w:rsidRDefault="00B10610" w:rsidP="00B10610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Рабочая программа содержит планируемые результаты по учебному предмету «Всеобщая история»: выпускник научится, выпускник получит возможность научиться. </w:t>
      </w:r>
    </w:p>
    <w:p w:rsidR="00B10610" w:rsidRPr="003D3E50" w:rsidRDefault="00B10610" w:rsidP="00B10610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Рабочая программа отражает содержание учебного предмета «Всеобщая история» с 5 по 9 класс.</w:t>
      </w:r>
    </w:p>
    <w:p w:rsidR="00B10610" w:rsidRPr="003D3E50" w:rsidRDefault="00B10610" w:rsidP="004E28BB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</w:rPr>
      </w:pPr>
      <w:r w:rsidRPr="003D3E50">
        <w:rPr>
          <w:rFonts w:eastAsiaTheme="minorHAnsi"/>
          <w:b/>
          <w:bCs/>
          <w:color w:val="000000"/>
        </w:rPr>
        <w:t>Аннотация к рабочей программе по учебному предмету «История России»</w:t>
      </w:r>
    </w:p>
    <w:p w:rsidR="00B10610" w:rsidRPr="003D3E50" w:rsidRDefault="00B10610" w:rsidP="004E28BB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</w:rPr>
      </w:pPr>
      <w:r w:rsidRPr="003D3E50">
        <w:rPr>
          <w:rFonts w:eastAsiaTheme="minorHAnsi"/>
          <w:b/>
          <w:bCs/>
          <w:color w:val="000000"/>
        </w:rPr>
        <w:t>5-9 класс</w:t>
      </w:r>
    </w:p>
    <w:p w:rsidR="00B10610" w:rsidRPr="003D3E50" w:rsidRDefault="00B10610" w:rsidP="00B10610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b/>
          <w:bCs/>
          <w:color w:val="000000"/>
        </w:rPr>
        <w:t xml:space="preserve">1. Планируемые результаты изучения учебного предмета «История России» </w:t>
      </w:r>
    </w:p>
    <w:p w:rsidR="00B10610" w:rsidRPr="003D3E50" w:rsidRDefault="00B10610" w:rsidP="00B10610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</w:p>
    <w:p w:rsidR="00B10610" w:rsidRPr="003D3E50" w:rsidRDefault="00B10610" w:rsidP="00B10610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Изучение предметной области «Общественн</w:t>
      </w:r>
      <w:proofErr w:type="gramStart"/>
      <w:r w:rsidRPr="003D3E50">
        <w:rPr>
          <w:rFonts w:eastAsiaTheme="minorHAnsi"/>
          <w:color w:val="000000"/>
        </w:rPr>
        <w:t>о-</w:t>
      </w:r>
      <w:proofErr w:type="gramEnd"/>
      <w:r w:rsidRPr="003D3E50">
        <w:rPr>
          <w:rFonts w:eastAsiaTheme="minorHAnsi"/>
          <w:color w:val="000000"/>
        </w:rPr>
        <w:t xml:space="preserve"> научные предметы» должно обеспечить: </w:t>
      </w:r>
    </w:p>
    <w:p w:rsidR="00B10610" w:rsidRPr="003D3E50" w:rsidRDefault="004E28BB" w:rsidP="00B10610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B10610" w:rsidRPr="003D3E50">
        <w:rPr>
          <w:rFonts w:eastAsiaTheme="minorHAnsi"/>
          <w:color w:val="000000"/>
        </w:rPr>
        <w:t xml:space="preserve">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 w:rsidR="00B10610" w:rsidRPr="003D3E50">
        <w:rPr>
          <w:rFonts w:eastAsiaTheme="minorHAnsi"/>
          <w:color w:val="000000"/>
        </w:rPr>
        <w:t>поликультурности</w:t>
      </w:r>
      <w:proofErr w:type="spellEnd"/>
      <w:r w:rsidR="00B10610" w:rsidRPr="003D3E50">
        <w:rPr>
          <w:rFonts w:eastAsiaTheme="minorHAnsi"/>
          <w:color w:val="000000"/>
        </w:rPr>
        <w:t xml:space="preserve">, толерантности, приверженности ценностям, закрепленным в Конституции Российской Федерации; </w:t>
      </w:r>
    </w:p>
    <w:p w:rsidR="00B10610" w:rsidRPr="003D3E50" w:rsidRDefault="00B10610" w:rsidP="00B10610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 -понимание основных принципов жизни общества, роли окружающей среды как важного фактора формирования качеств личности, ее социализации; </w:t>
      </w:r>
    </w:p>
    <w:p w:rsidR="00B10610" w:rsidRPr="003D3E50" w:rsidRDefault="004E28BB" w:rsidP="00B10610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B10610" w:rsidRPr="003D3E50">
        <w:rPr>
          <w:rFonts w:eastAsiaTheme="minorHAnsi"/>
          <w:color w:val="000000"/>
        </w:rPr>
        <w:t xml:space="preserve"> 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влияние на качество жизни человека и качество окружающей его среды; </w:t>
      </w:r>
    </w:p>
    <w:p w:rsidR="00B10610" w:rsidRPr="003D3E50" w:rsidRDefault="004E28BB" w:rsidP="00B10610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lastRenderedPageBreak/>
        <w:t>-</w:t>
      </w:r>
      <w:r w:rsidR="00B10610" w:rsidRPr="003D3E50">
        <w:rPr>
          <w:rFonts w:eastAsiaTheme="minorHAnsi"/>
          <w:color w:val="000000"/>
        </w:rPr>
        <w:t xml:space="preserve"> осознание своей роли в целостном, многообразном и быстро меняющемся глобальном мире; </w:t>
      </w:r>
    </w:p>
    <w:p w:rsidR="00B10610" w:rsidRPr="003D3E50" w:rsidRDefault="004E28BB" w:rsidP="00B10610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B10610" w:rsidRPr="003D3E50">
        <w:rPr>
          <w:rFonts w:eastAsiaTheme="minorHAnsi"/>
          <w:color w:val="000000"/>
        </w:rPr>
        <w:t xml:space="preserve"> приобретение теоретических знаний и опыта их применения для адекватной ориентации в окружающем мире, выработки способов адаптации в нем, формирование собственной активной позиции в общественной жизни при решении задач в области социальных отношений. </w:t>
      </w:r>
    </w:p>
    <w:p w:rsidR="00B10610" w:rsidRPr="003D3E50" w:rsidRDefault="00B10610" w:rsidP="00B10610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При изучении учебных предметов общественно-научной направленности задача развития и воспитания личности обучающихся является приоритетной. </w:t>
      </w:r>
    </w:p>
    <w:p w:rsidR="00B10610" w:rsidRPr="003D3E50" w:rsidRDefault="00B10610" w:rsidP="00B10610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В рабочей программе отражены личностные и </w:t>
      </w:r>
      <w:proofErr w:type="spellStart"/>
      <w:r w:rsidRPr="003D3E50">
        <w:rPr>
          <w:rFonts w:eastAsiaTheme="minorHAnsi"/>
          <w:color w:val="000000"/>
        </w:rPr>
        <w:t>метапредметные</w:t>
      </w:r>
      <w:proofErr w:type="spellEnd"/>
      <w:r w:rsidRPr="003D3E50">
        <w:rPr>
          <w:rFonts w:eastAsiaTheme="minorHAnsi"/>
          <w:color w:val="000000"/>
        </w:rPr>
        <w:t xml:space="preserve"> результаты освоения основной образовательной программ основного общего образования (</w:t>
      </w:r>
      <w:proofErr w:type="gramStart"/>
      <w:r w:rsidRPr="003D3E50">
        <w:rPr>
          <w:rFonts w:eastAsiaTheme="minorHAnsi"/>
          <w:color w:val="000000"/>
        </w:rPr>
        <w:t>см</w:t>
      </w:r>
      <w:proofErr w:type="gramEnd"/>
      <w:r w:rsidRPr="003D3E50">
        <w:rPr>
          <w:rFonts w:eastAsiaTheme="minorHAnsi"/>
          <w:color w:val="000000"/>
        </w:rPr>
        <w:t xml:space="preserve">. выше). </w:t>
      </w:r>
    </w:p>
    <w:p w:rsidR="00B10610" w:rsidRPr="003D3E50" w:rsidRDefault="00B10610" w:rsidP="00B10610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Предметные результаты изучения учебного предмета «История России» отражают: </w:t>
      </w:r>
    </w:p>
    <w:p w:rsidR="00B10610" w:rsidRPr="003D3E50" w:rsidRDefault="004E28BB" w:rsidP="00B10610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B10610" w:rsidRPr="003D3E50">
        <w:rPr>
          <w:rFonts w:eastAsiaTheme="minorHAnsi"/>
          <w:color w:val="000000"/>
        </w:rPr>
        <w:t xml:space="preserve"> формирование основ гражданской, </w:t>
      </w:r>
      <w:proofErr w:type="spellStart"/>
      <w:r w:rsidR="00B10610" w:rsidRPr="003D3E50">
        <w:rPr>
          <w:rFonts w:eastAsiaTheme="minorHAnsi"/>
          <w:color w:val="000000"/>
        </w:rPr>
        <w:t>этнонациональной</w:t>
      </w:r>
      <w:proofErr w:type="spellEnd"/>
      <w:r w:rsidR="00B10610" w:rsidRPr="003D3E50">
        <w:rPr>
          <w:rFonts w:eastAsiaTheme="minorHAnsi"/>
          <w:color w:val="000000"/>
        </w:rPr>
        <w:t xml:space="preserve">, социальной, культурной самоидентификации личности учащегося,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</w:t>
      </w:r>
    </w:p>
    <w:p w:rsidR="00B10610" w:rsidRPr="003D3E50" w:rsidRDefault="004E28BB" w:rsidP="00B10610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B10610" w:rsidRPr="003D3E50">
        <w:rPr>
          <w:rFonts w:eastAsiaTheme="minorHAnsi"/>
          <w:color w:val="000000"/>
        </w:rPr>
        <w:t xml:space="preserve">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</w:t>
      </w:r>
      <w:proofErr w:type="spellStart"/>
      <w:r w:rsidR="00B10610" w:rsidRPr="003D3E50">
        <w:rPr>
          <w:rFonts w:eastAsiaTheme="minorHAnsi"/>
          <w:color w:val="000000"/>
        </w:rPr>
        <w:t>цивилизационного</w:t>
      </w:r>
      <w:proofErr w:type="spellEnd"/>
      <w:r w:rsidR="00B10610" w:rsidRPr="003D3E50">
        <w:rPr>
          <w:rFonts w:eastAsiaTheme="minorHAnsi"/>
          <w:color w:val="000000"/>
        </w:rPr>
        <w:t xml:space="preserve"> подхода к оценке социальных явлений, современных глобальных процессов; </w:t>
      </w:r>
    </w:p>
    <w:p w:rsidR="00B10610" w:rsidRPr="003D3E50" w:rsidRDefault="004E28BB" w:rsidP="00B10610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B10610" w:rsidRPr="003D3E50">
        <w:rPr>
          <w:rFonts w:eastAsiaTheme="minorHAnsi"/>
          <w:color w:val="000000"/>
        </w:rPr>
        <w:t xml:space="preserve"> 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</w:r>
      <w:proofErr w:type="spellStart"/>
      <w:r w:rsidR="00B10610" w:rsidRPr="003D3E50">
        <w:rPr>
          <w:rFonts w:eastAsiaTheme="minorHAnsi"/>
          <w:color w:val="000000"/>
        </w:rPr>
        <w:t>полиэтничном</w:t>
      </w:r>
      <w:proofErr w:type="spellEnd"/>
      <w:r w:rsidR="00B10610" w:rsidRPr="003D3E50">
        <w:rPr>
          <w:rFonts w:eastAsiaTheme="minorHAnsi"/>
          <w:color w:val="000000"/>
        </w:rPr>
        <w:t xml:space="preserve"> и </w:t>
      </w:r>
      <w:proofErr w:type="spellStart"/>
      <w:r w:rsidR="00B10610" w:rsidRPr="003D3E50">
        <w:rPr>
          <w:rFonts w:eastAsiaTheme="minorHAnsi"/>
          <w:color w:val="000000"/>
        </w:rPr>
        <w:t>многоконфессиональном</w:t>
      </w:r>
      <w:proofErr w:type="spellEnd"/>
      <w:r w:rsidR="00B10610" w:rsidRPr="003D3E50">
        <w:rPr>
          <w:rFonts w:eastAsiaTheme="minorHAnsi"/>
          <w:color w:val="000000"/>
        </w:rPr>
        <w:t xml:space="preserve"> мире; </w:t>
      </w:r>
    </w:p>
    <w:p w:rsidR="00B10610" w:rsidRPr="003D3E50" w:rsidRDefault="00E4235F" w:rsidP="00B10610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B10610" w:rsidRPr="003D3E50">
        <w:rPr>
          <w:rFonts w:eastAsiaTheme="minorHAnsi"/>
          <w:color w:val="000000"/>
        </w:rPr>
        <w:t xml:space="preserve"> формирование важнейших культурно-исторических ориентиров для гражданской, </w:t>
      </w:r>
      <w:proofErr w:type="spellStart"/>
      <w:r w:rsidR="00B10610" w:rsidRPr="003D3E50">
        <w:rPr>
          <w:rFonts w:eastAsiaTheme="minorHAnsi"/>
          <w:color w:val="000000"/>
        </w:rPr>
        <w:t>этнонациональной</w:t>
      </w:r>
      <w:proofErr w:type="spellEnd"/>
      <w:r w:rsidR="00B10610" w:rsidRPr="003D3E50">
        <w:rPr>
          <w:rFonts w:eastAsiaTheme="minorHAnsi"/>
          <w:color w:val="000000"/>
        </w:rPr>
        <w:t xml:space="preserve"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 </w:t>
      </w:r>
    </w:p>
    <w:p w:rsidR="00B10610" w:rsidRPr="003D3E50" w:rsidRDefault="00E4235F" w:rsidP="00E4235F">
      <w:pPr>
        <w:widowControl/>
        <w:suppressAutoHyphens w:val="0"/>
        <w:autoSpaceDE w:val="0"/>
        <w:autoSpaceDN w:val="0"/>
        <w:adjustRightInd w:val="0"/>
        <w:rPr>
          <w:rFonts w:ascii="Symbol" w:eastAsiaTheme="minorHAnsi" w:hAnsi="Symbol" w:cs="Symbol"/>
          <w:color w:val="000000"/>
        </w:rPr>
      </w:pPr>
      <w:r w:rsidRPr="003D3E50">
        <w:rPr>
          <w:rFonts w:ascii="Symbol" w:eastAsiaTheme="minorHAnsi" w:hAnsi="Symbol" w:cs="Symbol"/>
          <w:color w:val="000000"/>
        </w:rPr>
        <w:t></w:t>
      </w:r>
      <w:r w:rsidR="00B10610" w:rsidRPr="003D3E50">
        <w:rPr>
          <w:rFonts w:ascii="Symbol" w:eastAsiaTheme="minorHAnsi" w:hAnsi="Symbol" w:cs="Symbol"/>
          <w:color w:val="000000"/>
        </w:rPr>
        <w:t></w:t>
      </w:r>
      <w:r w:rsidR="00B10610" w:rsidRPr="003D3E50">
        <w:rPr>
          <w:rFonts w:eastAsiaTheme="minorHAnsi"/>
          <w:color w:val="000000"/>
        </w:rPr>
        <w:t xml:space="preserve">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 </w:t>
      </w:r>
    </w:p>
    <w:p w:rsidR="00B10610" w:rsidRPr="003D3E50" w:rsidRDefault="00E4235F" w:rsidP="00B10610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B10610" w:rsidRPr="003D3E50">
        <w:rPr>
          <w:rFonts w:eastAsiaTheme="minorHAnsi"/>
          <w:color w:val="000000"/>
        </w:rPr>
        <w:t xml:space="preserve"> воспитание уважения к историческому наследию народов России; восприятие традиций исторического диалога, сложившихся в поликультурном, </w:t>
      </w:r>
      <w:proofErr w:type="spellStart"/>
      <w:r w:rsidR="00B10610" w:rsidRPr="003D3E50">
        <w:rPr>
          <w:rFonts w:eastAsiaTheme="minorHAnsi"/>
          <w:color w:val="000000"/>
        </w:rPr>
        <w:t>полиэтничном</w:t>
      </w:r>
      <w:proofErr w:type="spellEnd"/>
      <w:r w:rsidR="00B10610" w:rsidRPr="003D3E50">
        <w:rPr>
          <w:rFonts w:eastAsiaTheme="minorHAnsi"/>
          <w:color w:val="000000"/>
        </w:rPr>
        <w:t xml:space="preserve"> и </w:t>
      </w:r>
      <w:proofErr w:type="spellStart"/>
      <w:r w:rsidR="00B10610" w:rsidRPr="003D3E50">
        <w:rPr>
          <w:rFonts w:eastAsiaTheme="minorHAnsi"/>
          <w:color w:val="000000"/>
        </w:rPr>
        <w:t>многоконфессиональном</w:t>
      </w:r>
      <w:proofErr w:type="spellEnd"/>
      <w:r w:rsidR="00B10610" w:rsidRPr="003D3E50">
        <w:rPr>
          <w:rFonts w:eastAsiaTheme="minorHAnsi"/>
          <w:color w:val="000000"/>
        </w:rPr>
        <w:t xml:space="preserve"> Российском государстве. </w:t>
      </w:r>
    </w:p>
    <w:p w:rsidR="00B10610" w:rsidRPr="003D3E50" w:rsidRDefault="00B10610" w:rsidP="00B10610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Рабочая программа содержит планируемые результаты по учебному предмету «История России»: выпускник научится, выпускник получит возможность научиться. </w:t>
      </w:r>
    </w:p>
    <w:p w:rsidR="00B10610" w:rsidRPr="003D3E50" w:rsidRDefault="00B10610" w:rsidP="00B10610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Рабочая программа отражает содержание учебного предмета «История России» с 6 по 9 класс.</w:t>
      </w:r>
    </w:p>
    <w:p w:rsidR="00B10610" w:rsidRPr="003D3E50" w:rsidRDefault="00B10610" w:rsidP="00E4235F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</w:rPr>
      </w:pPr>
      <w:r w:rsidRPr="003D3E50">
        <w:rPr>
          <w:rFonts w:eastAsiaTheme="minorHAnsi"/>
          <w:b/>
          <w:bCs/>
          <w:color w:val="000000"/>
        </w:rPr>
        <w:t>Аннотация к рабочей программе по учебному предмету «Обществознание»</w:t>
      </w:r>
    </w:p>
    <w:p w:rsidR="00B10610" w:rsidRPr="003D3E50" w:rsidRDefault="00B10610" w:rsidP="00E4235F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</w:rPr>
      </w:pPr>
      <w:r w:rsidRPr="003D3E50">
        <w:rPr>
          <w:rFonts w:eastAsiaTheme="minorHAnsi"/>
          <w:b/>
          <w:bCs/>
          <w:color w:val="000000"/>
        </w:rPr>
        <w:t>6-9 класс</w:t>
      </w:r>
    </w:p>
    <w:p w:rsidR="00B10610" w:rsidRPr="003D3E50" w:rsidRDefault="00B10610" w:rsidP="00B10610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b/>
          <w:bCs/>
          <w:color w:val="000000"/>
        </w:rPr>
        <w:t xml:space="preserve">I. Планируемые результаты освоения учебного предмета </w:t>
      </w:r>
    </w:p>
    <w:p w:rsidR="00B10610" w:rsidRPr="003D3E50" w:rsidRDefault="00B10610" w:rsidP="00B10610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</w:p>
    <w:p w:rsidR="00B10610" w:rsidRPr="003D3E50" w:rsidRDefault="00B10610" w:rsidP="00B10610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Изучение предметной области «Общественно – научные предметы» должно обеспечить: </w:t>
      </w:r>
    </w:p>
    <w:p w:rsidR="00B10610" w:rsidRPr="003D3E50" w:rsidRDefault="00E4235F" w:rsidP="00B10610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B10610" w:rsidRPr="003D3E50">
        <w:rPr>
          <w:rFonts w:eastAsiaTheme="minorHAnsi"/>
          <w:color w:val="000000"/>
        </w:rPr>
        <w:t xml:space="preserve"> формирование мировоззренческой, </w:t>
      </w:r>
      <w:proofErr w:type="spellStart"/>
      <w:r w:rsidR="00B10610" w:rsidRPr="003D3E50">
        <w:rPr>
          <w:rFonts w:eastAsiaTheme="minorHAnsi"/>
          <w:color w:val="000000"/>
        </w:rPr>
        <w:t>ценностно</w:t>
      </w:r>
      <w:proofErr w:type="spellEnd"/>
      <w:r w:rsidR="00B10610" w:rsidRPr="003D3E50">
        <w:rPr>
          <w:rFonts w:eastAsiaTheme="minorHAnsi"/>
          <w:color w:val="000000"/>
        </w:rPr>
        <w:t xml:space="preserve"> – 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 w:rsidR="00B10610" w:rsidRPr="003D3E50">
        <w:rPr>
          <w:rFonts w:eastAsiaTheme="minorHAnsi"/>
          <w:color w:val="000000"/>
        </w:rPr>
        <w:t>поликультурности</w:t>
      </w:r>
      <w:proofErr w:type="spellEnd"/>
      <w:r w:rsidR="00B10610" w:rsidRPr="003D3E50">
        <w:rPr>
          <w:rFonts w:eastAsiaTheme="minorHAnsi"/>
          <w:color w:val="000000"/>
        </w:rPr>
        <w:t xml:space="preserve">, толерантности, приверженности ценностям, закрепленным в Конституции Российской Федерации; </w:t>
      </w:r>
    </w:p>
    <w:p w:rsidR="00B10610" w:rsidRPr="003D3E50" w:rsidRDefault="00E4235F" w:rsidP="00B10610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B10610" w:rsidRPr="003D3E50">
        <w:rPr>
          <w:rFonts w:eastAsiaTheme="minorHAnsi"/>
          <w:color w:val="000000"/>
        </w:rPr>
        <w:t xml:space="preserve"> понимание основных принципов жизни общества, роли окружающей среды как важного фактора формирования качеств личности, ее социализации; </w:t>
      </w:r>
    </w:p>
    <w:p w:rsidR="00B10610" w:rsidRPr="003D3E50" w:rsidRDefault="00E4235F" w:rsidP="00B10610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B10610" w:rsidRPr="003D3E50">
        <w:rPr>
          <w:rFonts w:eastAsiaTheme="minorHAnsi"/>
          <w:color w:val="000000"/>
        </w:rPr>
        <w:t xml:space="preserve"> владение экологическим мышлением обеспечивающим понимание взаимосвязи между природными, социальными, экономическими и политическими явлениями, их влияния ан качество жизни человека и качество окружающей его среды; </w:t>
      </w:r>
    </w:p>
    <w:p w:rsidR="00B10610" w:rsidRPr="003D3E50" w:rsidRDefault="00E4235F" w:rsidP="00B10610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B10610" w:rsidRPr="003D3E50">
        <w:rPr>
          <w:rFonts w:eastAsiaTheme="minorHAnsi"/>
          <w:color w:val="000000"/>
        </w:rPr>
        <w:t xml:space="preserve"> осознание своей роли в целостном, многообразном и быстро изменяющемся глобальном мире; </w:t>
      </w:r>
    </w:p>
    <w:p w:rsidR="00B10610" w:rsidRPr="003D3E50" w:rsidRDefault="00E4235F" w:rsidP="00B10610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B10610" w:rsidRPr="003D3E50">
        <w:rPr>
          <w:rFonts w:eastAsiaTheme="minorHAnsi"/>
          <w:color w:val="000000"/>
        </w:rPr>
        <w:t xml:space="preserve"> приобретение теоретических знаний и опыта их применения для адекватной ориентации в окружающем мире, выработки способов адаптации в нем, формирования собственной активной позиции в общественной жизни при решении задач в области социальных отношений. </w:t>
      </w:r>
    </w:p>
    <w:p w:rsidR="00B10610" w:rsidRPr="003D3E50" w:rsidRDefault="00B10610" w:rsidP="00B10610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lastRenderedPageBreak/>
        <w:t xml:space="preserve">В рабочей программе отражены личностные и </w:t>
      </w:r>
      <w:proofErr w:type="spellStart"/>
      <w:r w:rsidRPr="003D3E50">
        <w:rPr>
          <w:rFonts w:eastAsiaTheme="minorHAnsi"/>
          <w:color w:val="000000"/>
        </w:rPr>
        <w:t>метапредметные</w:t>
      </w:r>
      <w:proofErr w:type="spellEnd"/>
      <w:r w:rsidRPr="003D3E50">
        <w:rPr>
          <w:rFonts w:eastAsiaTheme="minorHAnsi"/>
          <w:color w:val="000000"/>
        </w:rPr>
        <w:t xml:space="preserve"> результаты освоения основной образовательной программ основного общего образования (</w:t>
      </w:r>
      <w:proofErr w:type="gramStart"/>
      <w:r w:rsidRPr="003D3E50">
        <w:rPr>
          <w:rFonts w:eastAsiaTheme="minorHAnsi"/>
          <w:color w:val="000000"/>
        </w:rPr>
        <w:t>см</w:t>
      </w:r>
      <w:proofErr w:type="gramEnd"/>
      <w:r w:rsidRPr="003D3E50">
        <w:rPr>
          <w:rFonts w:eastAsiaTheme="minorHAnsi"/>
          <w:color w:val="000000"/>
        </w:rPr>
        <w:t xml:space="preserve">. выше). </w:t>
      </w:r>
    </w:p>
    <w:p w:rsidR="00B10610" w:rsidRPr="003D3E50" w:rsidRDefault="00B10610" w:rsidP="00B10610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Предметные результаты изучения учебного предмета «Обществознание» отражают:</w:t>
      </w:r>
    </w:p>
    <w:p w:rsidR="00B10610" w:rsidRPr="003D3E50" w:rsidRDefault="00B10610" w:rsidP="00B10610">
      <w:pPr>
        <w:widowControl/>
        <w:suppressAutoHyphens w:val="0"/>
        <w:autoSpaceDE w:val="0"/>
        <w:autoSpaceDN w:val="0"/>
        <w:adjustRightInd w:val="0"/>
        <w:rPr>
          <w:rFonts w:ascii="Symbol" w:eastAsiaTheme="minorHAnsi" w:hAnsi="Symbol" w:cs="Symbol"/>
          <w:color w:val="000000"/>
        </w:rPr>
      </w:pPr>
    </w:p>
    <w:p w:rsidR="00B10610" w:rsidRPr="003D3E50" w:rsidRDefault="00446341" w:rsidP="00B10610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ascii="Symbol" w:eastAsiaTheme="minorHAnsi" w:hAnsi="Symbol" w:cs="Symbol"/>
          <w:color w:val="000000"/>
        </w:rPr>
        <w:t></w:t>
      </w:r>
      <w:r w:rsidR="00B10610" w:rsidRPr="003D3E50">
        <w:rPr>
          <w:rFonts w:ascii="Symbol" w:eastAsiaTheme="minorHAnsi" w:hAnsi="Symbol" w:cs="Symbol"/>
          <w:color w:val="000000"/>
        </w:rPr>
        <w:t></w:t>
      </w:r>
      <w:r w:rsidR="00B10610" w:rsidRPr="003D3E50">
        <w:rPr>
          <w:rFonts w:eastAsiaTheme="minorHAnsi"/>
          <w:color w:val="000000"/>
        </w:rPr>
        <w:t xml:space="preserve">формирование у учащихся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 </w:t>
      </w:r>
    </w:p>
    <w:p w:rsidR="00B10610" w:rsidRPr="003D3E50" w:rsidRDefault="00446341" w:rsidP="00B10610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B10610" w:rsidRPr="003D3E50">
        <w:rPr>
          <w:rFonts w:eastAsiaTheme="minorHAnsi"/>
          <w:color w:val="000000"/>
        </w:rPr>
        <w:t xml:space="preserve"> понимание основных принципов жизни общества, основ современных научных теорий общественного развития; </w:t>
      </w:r>
    </w:p>
    <w:p w:rsidR="00B10610" w:rsidRPr="003D3E50" w:rsidRDefault="00446341" w:rsidP="00B10610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B10610" w:rsidRPr="003D3E50">
        <w:rPr>
          <w:rFonts w:eastAsiaTheme="minorHAnsi"/>
          <w:color w:val="000000"/>
        </w:rPr>
        <w:t xml:space="preserve">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</w:t>
      </w:r>
    </w:p>
    <w:p w:rsidR="00B10610" w:rsidRPr="003D3E50" w:rsidRDefault="00446341" w:rsidP="00B10610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proofErr w:type="gramStart"/>
      <w:r w:rsidRPr="003D3E50">
        <w:rPr>
          <w:rFonts w:eastAsiaTheme="minorHAnsi"/>
          <w:color w:val="000000"/>
        </w:rPr>
        <w:t>-</w:t>
      </w:r>
      <w:r w:rsidR="00B10610" w:rsidRPr="003D3E50">
        <w:rPr>
          <w:rFonts w:eastAsiaTheme="minorHAnsi"/>
          <w:color w:val="000000"/>
        </w:rPr>
        <w:t xml:space="preserve">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 </w:t>
      </w:r>
      <w:proofErr w:type="gramEnd"/>
    </w:p>
    <w:p w:rsidR="00B10610" w:rsidRPr="003D3E50" w:rsidRDefault="00446341" w:rsidP="00B10610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B10610" w:rsidRPr="003D3E50">
        <w:rPr>
          <w:rFonts w:eastAsiaTheme="minorHAnsi"/>
          <w:color w:val="000000"/>
        </w:rPr>
        <w:t xml:space="preserve">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</w:t>
      </w:r>
    </w:p>
    <w:p w:rsidR="00B10610" w:rsidRPr="003D3E50" w:rsidRDefault="00446341" w:rsidP="00B10610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B10610" w:rsidRPr="003D3E50">
        <w:rPr>
          <w:rFonts w:eastAsiaTheme="minorHAnsi"/>
          <w:color w:val="000000"/>
        </w:rPr>
        <w:t xml:space="preserve"> развитие социального кругозора и формирование познавательного интереса к изучению общественных дисциплин. </w:t>
      </w:r>
    </w:p>
    <w:p w:rsidR="00B10610" w:rsidRPr="003D3E50" w:rsidRDefault="00B10610" w:rsidP="00B10610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Рабочая программа содержит планируемые результаты по учебному предмету «Обществознание»: выпускник научится, выпускник получит возможность научиться. </w:t>
      </w:r>
    </w:p>
    <w:p w:rsidR="00B10610" w:rsidRPr="003D3E50" w:rsidRDefault="00B10610" w:rsidP="00B10610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Рабочая программа отражает содержание учебного предмета «Обществознание» с 5 по 9 класс.</w:t>
      </w:r>
    </w:p>
    <w:p w:rsidR="00B10610" w:rsidRPr="003D3E50" w:rsidRDefault="00B10610" w:rsidP="00446341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</w:rPr>
      </w:pPr>
      <w:r w:rsidRPr="003D3E50">
        <w:rPr>
          <w:rFonts w:eastAsiaTheme="minorHAnsi"/>
          <w:b/>
          <w:bCs/>
          <w:color w:val="000000"/>
        </w:rPr>
        <w:t>Аннотация к рабочей программе по учебному предмету «География».</w:t>
      </w:r>
    </w:p>
    <w:p w:rsidR="00B10610" w:rsidRPr="003D3E50" w:rsidRDefault="00B10610" w:rsidP="00446341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</w:rPr>
      </w:pPr>
      <w:r w:rsidRPr="003D3E50">
        <w:rPr>
          <w:rFonts w:eastAsiaTheme="minorHAnsi"/>
          <w:b/>
          <w:bCs/>
          <w:color w:val="000000"/>
        </w:rPr>
        <w:t>5-9 класс</w:t>
      </w:r>
    </w:p>
    <w:p w:rsidR="00B10610" w:rsidRPr="003D3E50" w:rsidRDefault="00B10610" w:rsidP="00B10610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b/>
          <w:bCs/>
          <w:color w:val="000000"/>
        </w:rPr>
        <w:t xml:space="preserve">I. Планируемые результаты освоения учебного предмета «География» </w:t>
      </w:r>
    </w:p>
    <w:p w:rsidR="00B10610" w:rsidRPr="003D3E50" w:rsidRDefault="00B10610" w:rsidP="00B10610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Изучение предметной области «Общественно – научные предметы» обеспечивает:</w:t>
      </w:r>
    </w:p>
    <w:p w:rsidR="00B10610" w:rsidRPr="003D3E50" w:rsidRDefault="00446341" w:rsidP="00B10610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ascii="Symbol" w:eastAsiaTheme="minorHAnsi" w:hAnsi="Symbol" w:cs="Symbol"/>
          <w:color w:val="000000"/>
        </w:rPr>
        <w:t></w:t>
      </w:r>
      <w:r w:rsidR="00B10610" w:rsidRPr="003D3E50">
        <w:rPr>
          <w:rFonts w:ascii="Symbol" w:eastAsiaTheme="minorHAnsi" w:hAnsi="Symbol" w:cs="Symbol"/>
          <w:color w:val="000000"/>
        </w:rPr>
        <w:t></w:t>
      </w:r>
      <w:r w:rsidR="00B10610" w:rsidRPr="003D3E50">
        <w:rPr>
          <w:rFonts w:eastAsiaTheme="minorHAnsi"/>
          <w:color w:val="000000"/>
        </w:rPr>
        <w:t xml:space="preserve">формирование мировоззренческой, </w:t>
      </w:r>
      <w:proofErr w:type="spellStart"/>
      <w:r w:rsidR="00B10610" w:rsidRPr="003D3E50">
        <w:rPr>
          <w:rFonts w:eastAsiaTheme="minorHAnsi"/>
          <w:color w:val="000000"/>
        </w:rPr>
        <w:t>ценностно</w:t>
      </w:r>
      <w:proofErr w:type="spellEnd"/>
      <w:r w:rsidR="00B10610" w:rsidRPr="003D3E50">
        <w:rPr>
          <w:rFonts w:eastAsiaTheme="minorHAnsi"/>
          <w:color w:val="000000"/>
        </w:rPr>
        <w:t xml:space="preserve"> – смысловой сферы учащихся, личностных основ российской гражданской идентичности, социальной ответственности, правового сознания, </w:t>
      </w:r>
      <w:proofErr w:type="spellStart"/>
      <w:r w:rsidR="00B10610" w:rsidRPr="003D3E50">
        <w:rPr>
          <w:rFonts w:eastAsiaTheme="minorHAnsi"/>
          <w:color w:val="000000"/>
        </w:rPr>
        <w:t>поликультурности</w:t>
      </w:r>
      <w:proofErr w:type="spellEnd"/>
      <w:r w:rsidR="00B10610" w:rsidRPr="003D3E50">
        <w:rPr>
          <w:rFonts w:eastAsiaTheme="minorHAnsi"/>
          <w:color w:val="000000"/>
        </w:rPr>
        <w:t xml:space="preserve">, приверженности ценностям, закрепленным в Конституции Российской Федерации; </w:t>
      </w:r>
    </w:p>
    <w:p w:rsidR="00B10610" w:rsidRPr="003D3E50" w:rsidRDefault="00446341" w:rsidP="00B10610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B10610" w:rsidRPr="003D3E50">
        <w:rPr>
          <w:rFonts w:eastAsiaTheme="minorHAnsi"/>
          <w:color w:val="000000"/>
        </w:rPr>
        <w:t xml:space="preserve"> понимание основных принципов жизни общества, роли окружающей среды как важного фактора формирования качеств личности, её социализации; </w:t>
      </w:r>
    </w:p>
    <w:p w:rsidR="00B10610" w:rsidRPr="003D3E50" w:rsidRDefault="00446341" w:rsidP="00B10610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B10610" w:rsidRPr="003D3E50">
        <w:rPr>
          <w:rFonts w:eastAsiaTheme="minorHAnsi"/>
          <w:color w:val="000000"/>
        </w:rPr>
        <w:t xml:space="preserve"> 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окружающей среды; </w:t>
      </w:r>
    </w:p>
    <w:p w:rsidR="00B10610" w:rsidRPr="003D3E50" w:rsidRDefault="00446341" w:rsidP="00B10610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B10610" w:rsidRPr="003D3E50">
        <w:rPr>
          <w:rFonts w:eastAsiaTheme="minorHAnsi"/>
          <w:color w:val="000000"/>
        </w:rPr>
        <w:t xml:space="preserve"> осознание роли в целостном, многообразном и быстро изменяющемся глобальном мире; </w:t>
      </w:r>
    </w:p>
    <w:p w:rsidR="00B10610" w:rsidRPr="003D3E50" w:rsidRDefault="00446341" w:rsidP="00B10610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B10610" w:rsidRPr="003D3E50">
        <w:rPr>
          <w:rFonts w:eastAsiaTheme="minorHAnsi"/>
          <w:color w:val="000000"/>
        </w:rPr>
        <w:t xml:space="preserve"> приобретение теоретических знаний и опыта их применения для адекватной ориентации в окружающем мире, выработки способов адаптации в нем, формирования собственной позиции в общественной жизни при решении задач в области социальных отношений. </w:t>
      </w:r>
    </w:p>
    <w:p w:rsidR="00B10610" w:rsidRPr="003D3E50" w:rsidRDefault="00B10610" w:rsidP="00B10610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В рабочей программе отражены личностные и </w:t>
      </w:r>
      <w:proofErr w:type="spellStart"/>
      <w:r w:rsidRPr="003D3E50">
        <w:rPr>
          <w:rFonts w:eastAsiaTheme="minorHAnsi"/>
          <w:color w:val="000000"/>
        </w:rPr>
        <w:t>метапредметные</w:t>
      </w:r>
      <w:proofErr w:type="spellEnd"/>
      <w:r w:rsidRPr="003D3E50">
        <w:rPr>
          <w:rFonts w:eastAsiaTheme="minorHAnsi"/>
          <w:color w:val="000000"/>
        </w:rPr>
        <w:t xml:space="preserve"> результаты освоения основной образовательной программы основного общего образования (</w:t>
      </w:r>
      <w:proofErr w:type="gramStart"/>
      <w:r w:rsidRPr="003D3E50">
        <w:rPr>
          <w:rFonts w:eastAsiaTheme="minorHAnsi"/>
          <w:color w:val="000000"/>
        </w:rPr>
        <w:t>см</w:t>
      </w:r>
      <w:proofErr w:type="gramEnd"/>
      <w:r w:rsidRPr="003D3E50">
        <w:rPr>
          <w:rFonts w:eastAsiaTheme="minorHAnsi"/>
          <w:color w:val="000000"/>
        </w:rPr>
        <w:t xml:space="preserve">. выше). </w:t>
      </w:r>
    </w:p>
    <w:p w:rsidR="00B10610" w:rsidRPr="003D3E50" w:rsidRDefault="00B10610" w:rsidP="00B10610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Предметные результаты изучения предметной области «Общественно – научные предметы» отражают: </w:t>
      </w:r>
    </w:p>
    <w:p w:rsidR="00B10610" w:rsidRPr="003D3E50" w:rsidRDefault="00B10610" w:rsidP="00B10610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География: </w:t>
      </w:r>
    </w:p>
    <w:p w:rsidR="00B10610" w:rsidRPr="003D3E50" w:rsidRDefault="00B10610" w:rsidP="00B10610">
      <w:pPr>
        <w:widowControl/>
        <w:suppressAutoHyphens w:val="0"/>
        <w:autoSpaceDE w:val="0"/>
        <w:autoSpaceDN w:val="0"/>
        <w:adjustRightInd w:val="0"/>
        <w:spacing w:after="2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1. Формирование представлений о географии, её роли в освоении планеты человеком, о географических знаниях как компоненте научной картины мира, их необходимости для решения практических задач человечества и своей страны, в том числе задачи охраны окружающей среды и рационального природопользования; </w:t>
      </w:r>
    </w:p>
    <w:p w:rsidR="00B10610" w:rsidRPr="003D3E50" w:rsidRDefault="00B10610" w:rsidP="00B10610">
      <w:pPr>
        <w:widowControl/>
        <w:suppressAutoHyphens w:val="0"/>
        <w:autoSpaceDE w:val="0"/>
        <w:autoSpaceDN w:val="0"/>
        <w:adjustRightInd w:val="0"/>
        <w:spacing w:after="2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lastRenderedPageBreak/>
        <w:t xml:space="preserve">2.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 </w:t>
      </w:r>
    </w:p>
    <w:p w:rsidR="00B10610" w:rsidRPr="003D3E50" w:rsidRDefault="00B10610" w:rsidP="00B10610">
      <w:pPr>
        <w:widowControl/>
        <w:suppressAutoHyphens w:val="0"/>
        <w:autoSpaceDE w:val="0"/>
        <w:autoSpaceDN w:val="0"/>
        <w:adjustRightInd w:val="0"/>
        <w:spacing w:after="2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3.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её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 </w:t>
      </w:r>
    </w:p>
    <w:p w:rsidR="00B10610" w:rsidRPr="003D3E50" w:rsidRDefault="00B10610" w:rsidP="00B10610">
      <w:pPr>
        <w:widowControl/>
        <w:suppressAutoHyphens w:val="0"/>
        <w:autoSpaceDE w:val="0"/>
        <w:autoSpaceDN w:val="0"/>
        <w:adjustRightInd w:val="0"/>
        <w:spacing w:after="2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4.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 </w:t>
      </w:r>
    </w:p>
    <w:p w:rsidR="00B10610" w:rsidRPr="003D3E50" w:rsidRDefault="00B10610" w:rsidP="00B10610">
      <w:pPr>
        <w:widowControl/>
        <w:suppressAutoHyphens w:val="0"/>
        <w:autoSpaceDE w:val="0"/>
        <w:autoSpaceDN w:val="0"/>
        <w:adjustRightInd w:val="0"/>
        <w:spacing w:after="2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5. Овладение основами картографической грамотности и использования географической карты как одного из языков международного общения; </w:t>
      </w:r>
    </w:p>
    <w:p w:rsidR="00B10610" w:rsidRPr="003D3E50" w:rsidRDefault="00B10610" w:rsidP="00B10610">
      <w:pPr>
        <w:widowControl/>
        <w:suppressAutoHyphens w:val="0"/>
        <w:autoSpaceDE w:val="0"/>
        <w:autoSpaceDN w:val="0"/>
        <w:adjustRightInd w:val="0"/>
        <w:spacing w:after="2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6. Овладение основными навыками нахождения, использования и презентации географической информации; </w:t>
      </w:r>
    </w:p>
    <w:p w:rsidR="00B10610" w:rsidRPr="003D3E50" w:rsidRDefault="00B10610" w:rsidP="00B10610">
      <w:pPr>
        <w:widowControl/>
        <w:suppressAutoHyphens w:val="0"/>
        <w:autoSpaceDE w:val="0"/>
        <w:autoSpaceDN w:val="0"/>
        <w:adjustRightInd w:val="0"/>
        <w:spacing w:after="2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7. 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 </w:t>
      </w:r>
    </w:p>
    <w:p w:rsidR="00B10610" w:rsidRPr="003D3E50" w:rsidRDefault="00B10610" w:rsidP="00B10610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8. 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 </w:t>
      </w:r>
    </w:p>
    <w:p w:rsidR="00B10610" w:rsidRPr="003D3E50" w:rsidRDefault="00B10610" w:rsidP="00B10610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Рабочая программа отражает содержание учебного предмета «География» с 5 по 9 класс.</w:t>
      </w:r>
    </w:p>
    <w:p w:rsidR="00C458AA" w:rsidRPr="003D3E50" w:rsidRDefault="00C458AA" w:rsidP="00446341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</w:rPr>
      </w:pPr>
      <w:r w:rsidRPr="003D3E50">
        <w:rPr>
          <w:rFonts w:eastAsiaTheme="minorHAnsi"/>
          <w:b/>
          <w:bCs/>
          <w:color w:val="000000"/>
        </w:rPr>
        <w:t>Аннотация к рабочей программе по учебному предмету</w:t>
      </w:r>
    </w:p>
    <w:p w:rsidR="00C458AA" w:rsidRPr="003D3E50" w:rsidRDefault="00C458AA" w:rsidP="00446341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</w:rPr>
      </w:pPr>
      <w:r w:rsidRPr="003D3E50">
        <w:rPr>
          <w:rFonts w:eastAsiaTheme="minorHAnsi"/>
          <w:b/>
          <w:bCs/>
          <w:color w:val="000000"/>
        </w:rPr>
        <w:t>«Основы духовно-нравственной культуры народов России»</w:t>
      </w:r>
    </w:p>
    <w:p w:rsidR="00C458AA" w:rsidRPr="003D3E50" w:rsidRDefault="00C458AA" w:rsidP="00446341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</w:rPr>
      </w:pPr>
      <w:r w:rsidRPr="003D3E50">
        <w:rPr>
          <w:rFonts w:eastAsiaTheme="minorHAnsi"/>
          <w:b/>
          <w:bCs/>
          <w:color w:val="000000"/>
        </w:rPr>
        <w:t>5 класс</w:t>
      </w:r>
    </w:p>
    <w:p w:rsidR="00C458AA" w:rsidRPr="003D3E50" w:rsidRDefault="00C458AA" w:rsidP="00C458AA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b/>
          <w:bCs/>
          <w:color w:val="000000"/>
        </w:rPr>
        <w:t xml:space="preserve">I. Планируемые результаты освоения учебного предмета </w:t>
      </w:r>
    </w:p>
    <w:p w:rsidR="00C458AA" w:rsidRPr="003D3E50" w:rsidRDefault="00C458AA" w:rsidP="00C458AA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Изучение предметной области «Основы духовно – нравственной культуры народов России» должно обеспечить: </w:t>
      </w:r>
    </w:p>
    <w:p w:rsidR="00C458AA" w:rsidRPr="003D3E50" w:rsidRDefault="00446341" w:rsidP="00C458AA">
      <w:pPr>
        <w:widowControl/>
        <w:suppressAutoHyphens w:val="0"/>
        <w:autoSpaceDE w:val="0"/>
        <w:autoSpaceDN w:val="0"/>
        <w:adjustRightInd w:val="0"/>
        <w:spacing w:after="85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C458AA" w:rsidRPr="003D3E50">
        <w:rPr>
          <w:rFonts w:eastAsiaTheme="minorHAnsi"/>
          <w:color w:val="000000"/>
        </w:rPr>
        <w:t xml:space="preserve"> воспитание способности к духовному развитию, нравственному самосовершенствованию; </w:t>
      </w:r>
    </w:p>
    <w:p w:rsidR="00C458AA" w:rsidRPr="003D3E50" w:rsidRDefault="00446341" w:rsidP="00C458AA">
      <w:pPr>
        <w:widowControl/>
        <w:suppressAutoHyphens w:val="0"/>
        <w:autoSpaceDE w:val="0"/>
        <w:autoSpaceDN w:val="0"/>
        <w:adjustRightInd w:val="0"/>
        <w:spacing w:after="85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C458AA" w:rsidRPr="003D3E50">
        <w:rPr>
          <w:rFonts w:eastAsiaTheme="minorHAnsi"/>
          <w:color w:val="000000"/>
        </w:rPr>
        <w:t xml:space="preserve"> воспитание веротерпимости, уважительного отношения к религиозным чувствам, взглядам людей или их отсутствию; </w:t>
      </w:r>
    </w:p>
    <w:p w:rsidR="00C458AA" w:rsidRPr="003D3E50" w:rsidRDefault="00446341" w:rsidP="00C458AA">
      <w:pPr>
        <w:widowControl/>
        <w:suppressAutoHyphens w:val="0"/>
        <w:autoSpaceDE w:val="0"/>
        <w:autoSpaceDN w:val="0"/>
        <w:adjustRightInd w:val="0"/>
        <w:spacing w:after="85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C458AA" w:rsidRPr="003D3E50">
        <w:rPr>
          <w:rFonts w:eastAsiaTheme="minorHAnsi"/>
          <w:color w:val="000000"/>
        </w:rPr>
        <w:t xml:space="preserve">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="00C458AA" w:rsidRPr="003D3E50">
        <w:rPr>
          <w:rFonts w:eastAsiaTheme="minorHAnsi"/>
          <w:color w:val="000000"/>
        </w:rPr>
        <w:t>потребительстве</w:t>
      </w:r>
      <w:proofErr w:type="spellEnd"/>
      <w:r w:rsidR="00C458AA" w:rsidRPr="003D3E50">
        <w:rPr>
          <w:rFonts w:eastAsiaTheme="minorHAnsi"/>
          <w:color w:val="000000"/>
        </w:rPr>
        <w:t xml:space="preserve">; </w:t>
      </w:r>
    </w:p>
    <w:p w:rsidR="00C458AA" w:rsidRPr="003D3E50" w:rsidRDefault="00446341" w:rsidP="00C458AA">
      <w:pPr>
        <w:widowControl/>
        <w:suppressAutoHyphens w:val="0"/>
        <w:autoSpaceDE w:val="0"/>
        <w:autoSpaceDN w:val="0"/>
        <w:adjustRightInd w:val="0"/>
        <w:spacing w:after="85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C458AA" w:rsidRPr="003D3E50">
        <w:rPr>
          <w:rFonts w:eastAsiaTheme="minorHAnsi"/>
          <w:color w:val="000000"/>
        </w:rPr>
        <w:t xml:space="preserve"> 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</w:t>
      </w:r>
    </w:p>
    <w:p w:rsidR="00C458AA" w:rsidRPr="003D3E50" w:rsidRDefault="00446341" w:rsidP="00C458AA">
      <w:pPr>
        <w:widowControl/>
        <w:suppressAutoHyphens w:val="0"/>
        <w:autoSpaceDE w:val="0"/>
        <w:autoSpaceDN w:val="0"/>
        <w:adjustRightInd w:val="0"/>
        <w:spacing w:after="85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C458AA" w:rsidRPr="003D3E50">
        <w:rPr>
          <w:rFonts w:eastAsiaTheme="minorHAnsi"/>
          <w:color w:val="000000"/>
        </w:rPr>
        <w:t xml:space="preserve"> понимание значения нравственности, веры и религии в жизни человека, семьи и общества; </w:t>
      </w:r>
    </w:p>
    <w:p w:rsidR="00C458AA" w:rsidRPr="003D3E50" w:rsidRDefault="00446341" w:rsidP="00C458AA">
      <w:pPr>
        <w:widowControl/>
        <w:suppressAutoHyphens w:val="0"/>
        <w:autoSpaceDE w:val="0"/>
        <w:autoSpaceDN w:val="0"/>
        <w:adjustRightInd w:val="0"/>
        <w:spacing w:after="85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C458AA" w:rsidRPr="003D3E50">
        <w:rPr>
          <w:rFonts w:eastAsiaTheme="minorHAnsi"/>
          <w:color w:val="000000"/>
        </w:rPr>
        <w:t xml:space="preserve"> формирование представлений об исторической роли традиционных религий и гражданского общества в становлении российской государственности. </w:t>
      </w:r>
    </w:p>
    <w:p w:rsidR="00C458AA" w:rsidRPr="003D3E50" w:rsidRDefault="00446341" w:rsidP="00C458AA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C458AA" w:rsidRPr="003D3E50">
        <w:rPr>
          <w:rFonts w:eastAsiaTheme="minorHAnsi"/>
          <w:color w:val="000000"/>
        </w:rPr>
        <w:t xml:space="preserve"> При изучении учебных предметов общественно-научной направленности задача развития и воспитания личности учащихся является приоритетной. </w:t>
      </w:r>
    </w:p>
    <w:p w:rsidR="00C458AA" w:rsidRPr="003D3E50" w:rsidRDefault="00C458AA" w:rsidP="00C458AA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В рабочей программе отражены личностные и </w:t>
      </w:r>
      <w:proofErr w:type="spellStart"/>
      <w:r w:rsidRPr="003D3E50">
        <w:rPr>
          <w:rFonts w:eastAsiaTheme="minorHAnsi"/>
          <w:color w:val="000000"/>
        </w:rPr>
        <w:t>метапредметные</w:t>
      </w:r>
      <w:proofErr w:type="spellEnd"/>
      <w:r w:rsidRPr="003D3E50">
        <w:rPr>
          <w:rFonts w:eastAsiaTheme="minorHAnsi"/>
          <w:color w:val="000000"/>
        </w:rPr>
        <w:t xml:space="preserve"> результаты освоения основной образовательной программ основного общего образования (</w:t>
      </w:r>
      <w:proofErr w:type="gramStart"/>
      <w:r w:rsidRPr="003D3E50">
        <w:rPr>
          <w:rFonts w:eastAsiaTheme="minorHAnsi"/>
          <w:color w:val="000000"/>
        </w:rPr>
        <w:t>см</w:t>
      </w:r>
      <w:proofErr w:type="gramEnd"/>
      <w:r w:rsidRPr="003D3E50">
        <w:rPr>
          <w:rFonts w:eastAsiaTheme="minorHAnsi"/>
          <w:color w:val="000000"/>
        </w:rPr>
        <w:t xml:space="preserve">. выше). </w:t>
      </w:r>
    </w:p>
    <w:p w:rsidR="00C458AA" w:rsidRPr="003D3E50" w:rsidRDefault="00C458AA" w:rsidP="00C458AA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Предметные результаты изучения учебного предмета «Основы духовно – нравственной культуры народов России» отражают: </w:t>
      </w:r>
    </w:p>
    <w:p w:rsidR="00C458AA" w:rsidRPr="003D3E50" w:rsidRDefault="00446341" w:rsidP="00C458AA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C458AA" w:rsidRPr="003D3E50">
        <w:rPr>
          <w:rFonts w:eastAsiaTheme="minorHAnsi"/>
          <w:color w:val="000000"/>
        </w:rPr>
        <w:t xml:space="preserve"> формирование основ гражданской, </w:t>
      </w:r>
      <w:proofErr w:type="spellStart"/>
      <w:r w:rsidR="00C458AA" w:rsidRPr="003D3E50">
        <w:rPr>
          <w:rFonts w:eastAsiaTheme="minorHAnsi"/>
          <w:color w:val="000000"/>
        </w:rPr>
        <w:t>этнонациональной</w:t>
      </w:r>
      <w:proofErr w:type="spellEnd"/>
      <w:r w:rsidR="00C458AA" w:rsidRPr="003D3E50">
        <w:rPr>
          <w:rFonts w:eastAsiaTheme="minorHAnsi"/>
          <w:color w:val="000000"/>
        </w:rPr>
        <w:t xml:space="preserve">, социальной, культурной самоидентификации личности учащегося,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</w:t>
      </w:r>
    </w:p>
    <w:p w:rsidR="00C458AA" w:rsidRPr="003D3E50" w:rsidRDefault="00446341" w:rsidP="00C458AA">
      <w:pPr>
        <w:pStyle w:val="Default"/>
        <w:rPr>
          <w:rFonts w:eastAsiaTheme="minorHAnsi"/>
          <w:lang w:eastAsia="en-US"/>
        </w:rPr>
      </w:pPr>
      <w:r w:rsidRPr="003D3E50">
        <w:rPr>
          <w:rFonts w:eastAsiaTheme="minorHAnsi"/>
        </w:rPr>
        <w:lastRenderedPageBreak/>
        <w:t>-</w:t>
      </w:r>
      <w:r w:rsidR="00C458AA" w:rsidRPr="003D3E50">
        <w:rPr>
          <w:rFonts w:eastAsiaTheme="minorHAnsi"/>
        </w:rPr>
        <w:t xml:space="preserve">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</w:t>
      </w:r>
      <w:proofErr w:type="spellStart"/>
      <w:r w:rsidR="00C458AA" w:rsidRPr="003D3E50">
        <w:rPr>
          <w:rFonts w:eastAsiaTheme="minorHAnsi"/>
        </w:rPr>
        <w:t>цивилизационного</w:t>
      </w:r>
      <w:proofErr w:type="spellEnd"/>
      <w:r w:rsidR="00C458AA" w:rsidRPr="003D3E50">
        <w:rPr>
          <w:rFonts w:eastAsiaTheme="minorHAnsi"/>
        </w:rPr>
        <w:t xml:space="preserve"> подхода к оценке социальных явлений, современных глобальных процессов; </w:t>
      </w:r>
    </w:p>
    <w:p w:rsidR="00C458AA" w:rsidRPr="003D3E50" w:rsidRDefault="00446341" w:rsidP="00C458AA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C458AA" w:rsidRPr="003D3E50">
        <w:rPr>
          <w:rFonts w:eastAsiaTheme="minorHAnsi"/>
          <w:color w:val="000000"/>
        </w:rPr>
        <w:t xml:space="preserve"> 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</w:r>
      <w:proofErr w:type="spellStart"/>
      <w:r w:rsidR="00C458AA" w:rsidRPr="003D3E50">
        <w:rPr>
          <w:rFonts w:eastAsiaTheme="minorHAnsi"/>
          <w:color w:val="000000"/>
        </w:rPr>
        <w:t>полиэтничном</w:t>
      </w:r>
      <w:proofErr w:type="spellEnd"/>
      <w:r w:rsidR="00C458AA" w:rsidRPr="003D3E50">
        <w:rPr>
          <w:rFonts w:eastAsiaTheme="minorHAnsi"/>
          <w:color w:val="000000"/>
        </w:rPr>
        <w:t xml:space="preserve"> и </w:t>
      </w:r>
      <w:proofErr w:type="spellStart"/>
      <w:r w:rsidR="00C458AA" w:rsidRPr="003D3E50">
        <w:rPr>
          <w:rFonts w:eastAsiaTheme="minorHAnsi"/>
          <w:color w:val="000000"/>
        </w:rPr>
        <w:t>многоконфессиональном</w:t>
      </w:r>
      <w:proofErr w:type="spellEnd"/>
      <w:r w:rsidR="00C458AA" w:rsidRPr="003D3E50">
        <w:rPr>
          <w:rFonts w:eastAsiaTheme="minorHAnsi"/>
          <w:color w:val="000000"/>
        </w:rPr>
        <w:t xml:space="preserve"> мире; </w:t>
      </w:r>
    </w:p>
    <w:p w:rsidR="00C458AA" w:rsidRPr="003D3E50" w:rsidRDefault="00446341" w:rsidP="00C458AA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C458AA" w:rsidRPr="003D3E50">
        <w:rPr>
          <w:rFonts w:eastAsiaTheme="minorHAnsi"/>
          <w:color w:val="000000"/>
        </w:rPr>
        <w:t xml:space="preserve"> формирование важнейших культурно-исторических ориентиров для гражданской, </w:t>
      </w:r>
      <w:proofErr w:type="spellStart"/>
      <w:r w:rsidR="00C458AA" w:rsidRPr="003D3E50">
        <w:rPr>
          <w:rFonts w:eastAsiaTheme="minorHAnsi"/>
          <w:color w:val="000000"/>
        </w:rPr>
        <w:t>этнонациональной</w:t>
      </w:r>
      <w:proofErr w:type="spellEnd"/>
      <w:r w:rsidR="00C458AA" w:rsidRPr="003D3E50">
        <w:rPr>
          <w:rFonts w:eastAsiaTheme="minorHAnsi"/>
          <w:color w:val="000000"/>
        </w:rPr>
        <w:t xml:space="preserve"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 </w:t>
      </w:r>
    </w:p>
    <w:p w:rsidR="00C458AA" w:rsidRPr="003D3E50" w:rsidRDefault="00446341" w:rsidP="00C458AA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C458AA" w:rsidRPr="003D3E50">
        <w:rPr>
          <w:rFonts w:eastAsiaTheme="minorHAnsi"/>
          <w:color w:val="000000"/>
        </w:rPr>
        <w:t xml:space="preserve">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 </w:t>
      </w:r>
    </w:p>
    <w:p w:rsidR="00C458AA" w:rsidRPr="003D3E50" w:rsidRDefault="00446341" w:rsidP="00C458AA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C458AA" w:rsidRPr="003D3E50">
        <w:rPr>
          <w:rFonts w:eastAsiaTheme="minorHAnsi"/>
          <w:color w:val="000000"/>
        </w:rPr>
        <w:t xml:space="preserve"> воспитание уважения к историческому наследию народов России; восприятие традиций исторического диалога, сложившихся в поликультурном, </w:t>
      </w:r>
      <w:proofErr w:type="spellStart"/>
      <w:r w:rsidR="00C458AA" w:rsidRPr="003D3E50">
        <w:rPr>
          <w:rFonts w:eastAsiaTheme="minorHAnsi"/>
          <w:color w:val="000000"/>
        </w:rPr>
        <w:t>полиэтничном</w:t>
      </w:r>
      <w:proofErr w:type="spellEnd"/>
      <w:r w:rsidR="00C458AA" w:rsidRPr="003D3E50">
        <w:rPr>
          <w:rFonts w:eastAsiaTheme="minorHAnsi"/>
          <w:color w:val="000000"/>
        </w:rPr>
        <w:t xml:space="preserve"> и </w:t>
      </w:r>
      <w:proofErr w:type="spellStart"/>
      <w:r w:rsidR="00C458AA" w:rsidRPr="003D3E50">
        <w:rPr>
          <w:rFonts w:eastAsiaTheme="minorHAnsi"/>
          <w:color w:val="000000"/>
        </w:rPr>
        <w:t>многоконфессиональном</w:t>
      </w:r>
      <w:proofErr w:type="spellEnd"/>
      <w:r w:rsidR="00C458AA" w:rsidRPr="003D3E50">
        <w:rPr>
          <w:rFonts w:eastAsiaTheme="minorHAnsi"/>
          <w:color w:val="000000"/>
        </w:rPr>
        <w:t xml:space="preserve"> Российском государстве; </w:t>
      </w:r>
    </w:p>
    <w:p w:rsidR="00C458AA" w:rsidRPr="003D3E50" w:rsidRDefault="00446341" w:rsidP="00C458AA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C458AA" w:rsidRPr="003D3E50">
        <w:rPr>
          <w:rFonts w:eastAsiaTheme="minorHAnsi"/>
          <w:color w:val="000000"/>
        </w:rPr>
        <w:t xml:space="preserve"> осознать целостность окружающего мира, расширить знания о российской многонациональной культуре, особенностях традиционных религий России; </w:t>
      </w:r>
    </w:p>
    <w:p w:rsidR="00C458AA" w:rsidRPr="003D3E50" w:rsidRDefault="00446341" w:rsidP="00C458AA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C458AA" w:rsidRPr="003D3E50">
        <w:rPr>
          <w:rFonts w:eastAsiaTheme="minorHAnsi"/>
          <w:color w:val="000000"/>
        </w:rPr>
        <w:t xml:space="preserve"> использовать полученные знания в продуктивной и преобразующей деятельности; способность к работе с информацией, представленной разными средствами; </w:t>
      </w:r>
    </w:p>
    <w:p w:rsidR="00C458AA" w:rsidRPr="003D3E50" w:rsidRDefault="00446341" w:rsidP="00C458AA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C458AA" w:rsidRPr="003D3E50">
        <w:rPr>
          <w:rFonts w:eastAsiaTheme="minorHAnsi"/>
          <w:color w:val="000000"/>
        </w:rPr>
        <w:t xml:space="preserve"> расширить кругозор и культурный опыт школьника, формировать умение воспринимать мир не только рационально, но и образно. </w:t>
      </w:r>
    </w:p>
    <w:p w:rsidR="00C458AA" w:rsidRPr="003D3E50" w:rsidRDefault="00C458AA" w:rsidP="00C458AA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Рабочая программа содержит планируемые результаты по учебному предмету «Основы духовно – нравственной культуры народов России»: выпускник научится, выпускник получит возможность научиться. </w:t>
      </w:r>
    </w:p>
    <w:p w:rsidR="00C458AA" w:rsidRPr="003D3E50" w:rsidRDefault="00C458AA" w:rsidP="00C458AA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Рабочая программа отражает содержание учебного предмета «Основы духовно – нравственной культуры народов России» за 5 класс</w:t>
      </w:r>
      <w:r w:rsidR="00B37682" w:rsidRPr="003D3E50">
        <w:rPr>
          <w:rFonts w:eastAsiaTheme="minorHAnsi"/>
          <w:color w:val="000000"/>
        </w:rPr>
        <w:t>.</w:t>
      </w:r>
    </w:p>
    <w:p w:rsidR="00B37682" w:rsidRPr="003D3E50" w:rsidRDefault="00B37682" w:rsidP="00C458AA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</w:p>
    <w:p w:rsidR="00B37682" w:rsidRPr="003D3E50" w:rsidRDefault="00B37682" w:rsidP="00446341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</w:rPr>
      </w:pPr>
      <w:r w:rsidRPr="003D3E50">
        <w:rPr>
          <w:rFonts w:eastAsiaTheme="minorHAnsi"/>
          <w:b/>
          <w:bCs/>
          <w:color w:val="000000"/>
        </w:rPr>
        <w:t>Аннотация к рабочей программе по учебному предмету «Физика»</w:t>
      </w:r>
    </w:p>
    <w:p w:rsidR="00B37682" w:rsidRPr="003D3E50" w:rsidRDefault="00B37682" w:rsidP="00446341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</w:rPr>
      </w:pPr>
      <w:r w:rsidRPr="003D3E50">
        <w:rPr>
          <w:rFonts w:eastAsiaTheme="minorHAnsi"/>
          <w:b/>
          <w:bCs/>
          <w:color w:val="000000"/>
        </w:rPr>
        <w:t>7-9 класс</w:t>
      </w:r>
    </w:p>
    <w:p w:rsidR="00C458AA" w:rsidRPr="003D3E50" w:rsidRDefault="00B37682" w:rsidP="00B37682">
      <w:pPr>
        <w:widowControl/>
        <w:suppressAutoHyphens w:val="0"/>
        <w:autoSpaceDE w:val="0"/>
        <w:autoSpaceDN w:val="0"/>
        <w:adjustRightInd w:val="0"/>
        <w:rPr>
          <w:rFonts w:eastAsiaTheme="minorHAnsi"/>
          <w:b/>
          <w:bCs/>
          <w:color w:val="000000"/>
        </w:rPr>
      </w:pPr>
      <w:r w:rsidRPr="003D3E50">
        <w:rPr>
          <w:rFonts w:eastAsiaTheme="minorHAnsi"/>
          <w:b/>
          <w:bCs/>
          <w:color w:val="000000"/>
        </w:rPr>
        <w:t>I. Планируемые результаты освоения учебного предмета «Физика»</w:t>
      </w:r>
    </w:p>
    <w:p w:rsidR="00B37682" w:rsidRPr="003D3E50" w:rsidRDefault="00B37682" w:rsidP="00B37682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Изучение предметной области « Естественно – научные предметы» обеспечивает: </w:t>
      </w:r>
    </w:p>
    <w:p w:rsidR="00B37682" w:rsidRPr="003D3E50" w:rsidRDefault="00446341" w:rsidP="00B37682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B37682" w:rsidRPr="003D3E50">
        <w:rPr>
          <w:rFonts w:eastAsiaTheme="minorHAnsi"/>
          <w:color w:val="000000"/>
        </w:rPr>
        <w:t xml:space="preserve"> формирование мировоззренческой, ценностно-смысловой сферы учащихся,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 w:rsidR="00B37682" w:rsidRPr="003D3E50">
        <w:rPr>
          <w:rFonts w:eastAsiaTheme="minorHAnsi"/>
          <w:color w:val="000000"/>
        </w:rPr>
        <w:t>поликультурности</w:t>
      </w:r>
      <w:proofErr w:type="spellEnd"/>
      <w:r w:rsidR="00B37682" w:rsidRPr="003D3E50">
        <w:rPr>
          <w:rFonts w:eastAsiaTheme="minorHAnsi"/>
          <w:color w:val="000000"/>
        </w:rPr>
        <w:t xml:space="preserve">, толерантности, приверженности ценностям, закрепленным в Конституции Российской Федерации; </w:t>
      </w:r>
    </w:p>
    <w:p w:rsidR="00B37682" w:rsidRPr="003D3E50" w:rsidRDefault="00446341" w:rsidP="00B37682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B37682" w:rsidRPr="003D3E50">
        <w:rPr>
          <w:rFonts w:eastAsiaTheme="minorHAnsi"/>
          <w:color w:val="000000"/>
        </w:rPr>
        <w:t xml:space="preserve"> понимание основных принципов жизни общества, роли окружающей среды как важного фактора формирования качеств личности, ее социализации; </w:t>
      </w:r>
    </w:p>
    <w:p w:rsidR="00B37682" w:rsidRPr="003D3E50" w:rsidRDefault="00446341" w:rsidP="00B37682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B37682" w:rsidRPr="003D3E50">
        <w:rPr>
          <w:rFonts w:eastAsiaTheme="minorHAnsi"/>
          <w:color w:val="000000"/>
        </w:rPr>
        <w:t xml:space="preserve"> 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 </w:t>
      </w:r>
    </w:p>
    <w:p w:rsidR="00B37682" w:rsidRPr="003D3E50" w:rsidRDefault="00446341" w:rsidP="00B37682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B37682" w:rsidRPr="003D3E50">
        <w:rPr>
          <w:rFonts w:eastAsiaTheme="minorHAnsi"/>
          <w:color w:val="000000"/>
        </w:rPr>
        <w:t xml:space="preserve"> осознание своей роли в целостном, многообразном и быстро изменяющемся глобальном мире; </w:t>
      </w:r>
    </w:p>
    <w:p w:rsidR="00B37682" w:rsidRPr="003D3E50" w:rsidRDefault="00446341" w:rsidP="00B37682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B37682" w:rsidRPr="003D3E50">
        <w:rPr>
          <w:rFonts w:eastAsiaTheme="minorHAnsi"/>
          <w:color w:val="000000"/>
        </w:rPr>
        <w:t xml:space="preserve"> приобретение теоретических знаний и опыта их применения для адекватной ориентации в окружающем мире, выработки способов адаптации в нем, формирования собственной активной позиции в общественной жизни при решении задач в области социальных отношений. </w:t>
      </w:r>
    </w:p>
    <w:p w:rsidR="00B37682" w:rsidRPr="003D3E50" w:rsidRDefault="00446341" w:rsidP="00B37682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B37682" w:rsidRPr="003D3E50">
        <w:rPr>
          <w:rFonts w:eastAsiaTheme="minorHAnsi"/>
          <w:color w:val="000000"/>
        </w:rPr>
        <w:t xml:space="preserve"> При изучении учебных предметов общественно-научной направленности задача развития и воспитания личности учащихся является приоритетной. </w:t>
      </w:r>
    </w:p>
    <w:p w:rsidR="00B37682" w:rsidRPr="003D3E50" w:rsidRDefault="00B37682" w:rsidP="00B37682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В рабочей программе отражены личностные и </w:t>
      </w:r>
      <w:proofErr w:type="spellStart"/>
      <w:r w:rsidRPr="003D3E50">
        <w:rPr>
          <w:rFonts w:eastAsiaTheme="minorHAnsi"/>
          <w:color w:val="000000"/>
        </w:rPr>
        <w:t>метапредметные</w:t>
      </w:r>
      <w:proofErr w:type="spellEnd"/>
      <w:r w:rsidRPr="003D3E50">
        <w:rPr>
          <w:rFonts w:eastAsiaTheme="minorHAnsi"/>
          <w:color w:val="000000"/>
        </w:rPr>
        <w:t xml:space="preserve"> результаты освоения основной образовательной программы основного общего образования (</w:t>
      </w:r>
      <w:proofErr w:type="gramStart"/>
      <w:r w:rsidRPr="003D3E50">
        <w:rPr>
          <w:rFonts w:eastAsiaTheme="minorHAnsi"/>
          <w:color w:val="000000"/>
        </w:rPr>
        <w:t>см</w:t>
      </w:r>
      <w:proofErr w:type="gramEnd"/>
      <w:r w:rsidRPr="003D3E50">
        <w:rPr>
          <w:rFonts w:eastAsiaTheme="minorHAnsi"/>
          <w:color w:val="000000"/>
        </w:rPr>
        <w:t xml:space="preserve">. выше). </w:t>
      </w:r>
    </w:p>
    <w:p w:rsidR="00B37682" w:rsidRPr="003D3E50" w:rsidRDefault="00B37682" w:rsidP="00B37682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Предметные результаты изучения предметной области «Естественно – научные предметы» отражают: </w:t>
      </w:r>
    </w:p>
    <w:p w:rsidR="00B37682" w:rsidRPr="003D3E50" w:rsidRDefault="00B37682" w:rsidP="00B37682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Физика: </w:t>
      </w:r>
    </w:p>
    <w:p w:rsidR="00B37682" w:rsidRPr="003D3E50" w:rsidRDefault="00446341" w:rsidP="00B37682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lastRenderedPageBreak/>
        <w:t>-</w:t>
      </w:r>
      <w:r w:rsidR="00B37682" w:rsidRPr="003D3E50">
        <w:rPr>
          <w:rFonts w:eastAsiaTheme="minorHAnsi"/>
          <w:color w:val="000000"/>
        </w:rPr>
        <w:t xml:space="preserve"> формирование представлений о закономерной связи и познаваемости явлений природы, об объективности научного знания; о </w:t>
      </w:r>
      <w:proofErr w:type="spellStart"/>
      <w:r w:rsidR="00B37682" w:rsidRPr="003D3E50">
        <w:rPr>
          <w:rFonts w:eastAsiaTheme="minorHAnsi"/>
          <w:color w:val="000000"/>
        </w:rPr>
        <w:t>системообразующей</w:t>
      </w:r>
      <w:proofErr w:type="spellEnd"/>
      <w:r w:rsidR="00B37682" w:rsidRPr="003D3E50">
        <w:rPr>
          <w:rFonts w:eastAsiaTheme="minorHAnsi"/>
          <w:color w:val="000000"/>
        </w:rPr>
        <w:t xml:space="preserve"> роли физики для развития других естественных наук, техники и технологий; научного мировоззрения как результата изучения основ строения материи и фундаментальных законов физики; </w:t>
      </w:r>
    </w:p>
    <w:p w:rsidR="00B37682" w:rsidRPr="003D3E50" w:rsidRDefault="00446341" w:rsidP="00B37682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B37682" w:rsidRPr="003D3E50">
        <w:rPr>
          <w:rFonts w:eastAsiaTheme="minorHAnsi"/>
          <w:color w:val="000000"/>
        </w:rPr>
        <w:t xml:space="preserve"> 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 </w:t>
      </w:r>
    </w:p>
    <w:p w:rsidR="00B37682" w:rsidRPr="003D3E50" w:rsidRDefault="00446341" w:rsidP="00B37682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B37682" w:rsidRPr="003D3E50">
        <w:rPr>
          <w:rFonts w:eastAsiaTheme="minorHAnsi"/>
          <w:color w:val="000000"/>
        </w:rPr>
        <w:t xml:space="preserve"> 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 </w:t>
      </w:r>
    </w:p>
    <w:p w:rsidR="00B37682" w:rsidRPr="003D3E50" w:rsidRDefault="00446341" w:rsidP="00B37682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B37682" w:rsidRPr="003D3E50">
        <w:rPr>
          <w:rFonts w:eastAsiaTheme="minorHAnsi"/>
          <w:color w:val="000000"/>
        </w:rPr>
        <w:t xml:space="preserve"> 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 </w:t>
      </w:r>
    </w:p>
    <w:p w:rsidR="00B37682" w:rsidRPr="003D3E50" w:rsidRDefault="00446341" w:rsidP="00B37682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B37682" w:rsidRPr="003D3E50">
        <w:rPr>
          <w:rFonts w:eastAsiaTheme="minorHAnsi"/>
          <w:color w:val="000000"/>
        </w:rPr>
        <w:t xml:space="preserve"> осознание необходимости применения достижений физики и технологий для рационального природопользования; </w:t>
      </w:r>
    </w:p>
    <w:p w:rsidR="005731DC" w:rsidRPr="003D3E50" w:rsidRDefault="00446341" w:rsidP="00446341">
      <w:pPr>
        <w:pStyle w:val="Default"/>
        <w:rPr>
          <w:rFonts w:eastAsiaTheme="minorHAnsi"/>
        </w:rPr>
      </w:pPr>
      <w:r w:rsidRPr="003D3E50">
        <w:rPr>
          <w:rFonts w:eastAsiaTheme="minorHAnsi"/>
        </w:rPr>
        <w:t>-</w:t>
      </w:r>
      <w:r w:rsidR="00B37682" w:rsidRPr="003D3E50">
        <w:rPr>
          <w:rFonts w:eastAsiaTheme="minorHAnsi"/>
        </w:rPr>
        <w:t xml:space="preserve"> 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 окружающую среду и организм человека; </w:t>
      </w:r>
    </w:p>
    <w:p w:rsidR="005731DC" w:rsidRPr="003D3E50" w:rsidRDefault="00446341" w:rsidP="005731DC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ascii="Symbol" w:eastAsiaTheme="minorHAnsi" w:hAnsi="Symbol" w:cs="Symbol"/>
          <w:color w:val="000000"/>
        </w:rPr>
        <w:t></w:t>
      </w:r>
      <w:r w:rsidR="005731DC" w:rsidRPr="003D3E50">
        <w:rPr>
          <w:rFonts w:ascii="Symbol" w:eastAsiaTheme="minorHAnsi" w:hAnsi="Symbol" w:cs="Symbol"/>
          <w:color w:val="000000"/>
        </w:rPr>
        <w:t></w:t>
      </w:r>
      <w:r w:rsidR="005731DC" w:rsidRPr="003D3E50">
        <w:rPr>
          <w:rFonts w:eastAsiaTheme="minorHAnsi"/>
          <w:color w:val="000000"/>
        </w:rPr>
        <w:t xml:space="preserve">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 </w:t>
      </w:r>
    </w:p>
    <w:p w:rsidR="005731DC" w:rsidRPr="003D3E50" w:rsidRDefault="00446341" w:rsidP="005731DC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5731DC" w:rsidRPr="003D3E50">
        <w:rPr>
          <w:rFonts w:eastAsiaTheme="minorHAnsi"/>
          <w:color w:val="000000"/>
        </w:rPr>
        <w:t xml:space="preserve"> 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механизмов. </w:t>
      </w:r>
    </w:p>
    <w:p w:rsidR="005731DC" w:rsidRPr="003D3E50" w:rsidRDefault="00630FCC" w:rsidP="005731DC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5731DC" w:rsidRPr="003D3E50">
        <w:rPr>
          <w:rFonts w:eastAsiaTheme="minorHAnsi"/>
          <w:color w:val="000000"/>
        </w:rPr>
        <w:t xml:space="preserve"> для учащихся с ограниченными возможностями здоровья: владение основными доступными методами научного познания, используемыми в физике: наблюдение, описание, измерение, эксперимент; умение обрабатывать результаты измерений, обнаруживать зависимость между физическими величинами, объяснять полученные результаты и делать выводы; </w:t>
      </w:r>
    </w:p>
    <w:p w:rsidR="005731DC" w:rsidRPr="003D3E50" w:rsidRDefault="00630FCC" w:rsidP="005731DC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5731DC" w:rsidRPr="003D3E50">
        <w:rPr>
          <w:rFonts w:eastAsiaTheme="minorHAnsi"/>
          <w:color w:val="000000"/>
        </w:rPr>
        <w:t xml:space="preserve"> для учащихся с ограниченными возможностями здоровья: владение доступными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результата. </w:t>
      </w:r>
    </w:p>
    <w:p w:rsidR="00B37682" w:rsidRPr="003D3E50" w:rsidRDefault="005731DC" w:rsidP="005731DC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Рабочая программа отражает содержание учебного предмета «Физика» с 7 по 9 класс.</w:t>
      </w:r>
    </w:p>
    <w:p w:rsidR="005731DC" w:rsidRPr="003D3E50" w:rsidRDefault="005731DC" w:rsidP="005731DC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</w:p>
    <w:p w:rsidR="00B37682" w:rsidRPr="003D3E50" w:rsidRDefault="005731DC" w:rsidP="00C61753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</w:rPr>
      </w:pPr>
      <w:r w:rsidRPr="003D3E50">
        <w:rPr>
          <w:rFonts w:eastAsiaTheme="minorHAnsi"/>
          <w:b/>
          <w:bCs/>
          <w:color w:val="000000"/>
        </w:rPr>
        <w:t>Аннотация к рабочей программе по учебному пре</w:t>
      </w:r>
      <w:r w:rsidR="00C61753" w:rsidRPr="003D3E50">
        <w:rPr>
          <w:rFonts w:eastAsiaTheme="minorHAnsi"/>
          <w:b/>
          <w:bCs/>
          <w:color w:val="000000"/>
        </w:rPr>
        <w:t>дмету «Биология</w:t>
      </w:r>
      <w:r w:rsidRPr="003D3E50">
        <w:rPr>
          <w:rFonts w:eastAsiaTheme="minorHAnsi"/>
          <w:b/>
          <w:bCs/>
          <w:color w:val="000000"/>
        </w:rPr>
        <w:t xml:space="preserve">» </w:t>
      </w:r>
      <w:r w:rsidR="00C61753" w:rsidRPr="003D3E50">
        <w:rPr>
          <w:rFonts w:eastAsiaTheme="minorHAnsi"/>
          <w:b/>
          <w:bCs/>
          <w:color w:val="000000"/>
        </w:rPr>
        <w:t>5-9</w:t>
      </w:r>
      <w:r w:rsidRPr="003D3E50">
        <w:rPr>
          <w:rFonts w:eastAsiaTheme="minorHAnsi"/>
          <w:b/>
          <w:bCs/>
          <w:color w:val="000000"/>
        </w:rPr>
        <w:t xml:space="preserve"> класс</w:t>
      </w:r>
    </w:p>
    <w:p w:rsidR="00747361" w:rsidRPr="003D3E50" w:rsidRDefault="00747361" w:rsidP="00630FCC">
      <w:pPr>
        <w:pStyle w:val="ab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3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 освоения учебного предмета «Биология»</w:t>
      </w:r>
    </w:p>
    <w:p w:rsidR="00747361" w:rsidRPr="003D3E50" w:rsidRDefault="00747361" w:rsidP="00747361">
      <w:pPr>
        <w:pStyle w:val="2a"/>
        <w:autoSpaceDE/>
        <w:autoSpaceDN/>
        <w:adjustRightInd/>
        <w:ind w:left="0" w:firstLine="720"/>
        <w:jc w:val="both"/>
      </w:pPr>
      <w:r w:rsidRPr="003D3E50">
        <w:t>Изучение предметной области «</w:t>
      </w:r>
      <w:proofErr w:type="spellStart"/>
      <w:proofErr w:type="gramStart"/>
      <w:r w:rsidRPr="003D3E50">
        <w:t>Естественно-научные</w:t>
      </w:r>
      <w:proofErr w:type="spellEnd"/>
      <w:proofErr w:type="gramEnd"/>
      <w:r w:rsidRPr="003D3E50">
        <w:t xml:space="preserve"> предметы»  обеспечивает: </w:t>
      </w:r>
    </w:p>
    <w:p w:rsidR="00747361" w:rsidRPr="003D3E50" w:rsidRDefault="00747361" w:rsidP="00747361">
      <w:pPr>
        <w:numPr>
          <w:ilvl w:val="0"/>
          <w:numId w:val="38"/>
        </w:numPr>
        <w:suppressAutoHyphens w:val="0"/>
        <w:autoSpaceDE w:val="0"/>
        <w:autoSpaceDN w:val="0"/>
        <w:adjustRightInd w:val="0"/>
        <w:ind w:left="0" w:firstLine="567"/>
        <w:jc w:val="both"/>
        <w:rPr>
          <w:bCs/>
        </w:rPr>
      </w:pPr>
      <w:r w:rsidRPr="003D3E50">
        <w:rPr>
          <w:bCs/>
        </w:rPr>
        <w:t>формирование целостной научной картины мира;</w:t>
      </w:r>
    </w:p>
    <w:p w:rsidR="00747361" w:rsidRPr="003D3E50" w:rsidRDefault="00747361" w:rsidP="00747361">
      <w:pPr>
        <w:numPr>
          <w:ilvl w:val="0"/>
          <w:numId w:val="38"/>
        </w:numPr>
        <w:suppressAutoHyphens w:val="0"/>
        <w:autoSpaceDE w:val="0"/>
        <w:autoSpaceDN w:val="0"/>
        <w:adjustRightInd w:val="0"/>
        <w:ind w:left="0" w:firstLine="567"/>
        <w:jc w:val="both"/>
        <w:rPr>
          <w:bCs/>
        </w:rPr>
      </w:pPr>
      <w:r w:rsidRPr="003D3E50">
        <w:rPr>
          <w:bCs/>
        </w:rPr>
        <w:t xml:space="preserve"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 </w:t>
      </w:r>
    </w:p>
    <w:p w:rsidR="00747361" w:rsidRPr="003D3E50" w:rsidRDefault="00747361" w:rsidP="00747361">
      <w:pPr>
        <w:numPr>
          <w:ilvl w:val="0"/>
          <w:numId w:val="38"/>
        </w:numPr>
        <w:suppressAutoHyphens w:val="0"/>
        <w:autoSpaceDE w:val="0"/>
        <w:autoSpaceDN w:val="0"/>
        <w:adjustRightInd w:val="0"/>
        <w:ind w:left="0" w:firstLine="567"/>
        <w:jc w:val="both"/>
        <w:rPr>
          <w:bCs/>
        </w:rPr>
      </w:pPr>
      <w:r w:rsidRPr="003D3E50">
        <w:rPr>
          <w:bCs/>
        </w:rPr>
        <w:t xml:space="preserve">овладение научным подходом к решению различных задач; </w:t>
      </w:r>
    </w:p>
    <w:p w:rsidR="00747361" w:rsidRPr="003D3E50" w:rsidRDefault="00747361" w:rsidP="00747361">
      <w:pPr>
        <w:numPr>
          <w:ilvl w:val="0"/>
          <w:numId w:val="38"/>
        </w:numPr>
        <w:suppressAutoHyphens w:val="0"/>
        <w:autoSpaceDE w:val="0"/>
        <w:autoSpaceDN w:val="0"/>
        <w:adjustRightInd w:val="0"/>
        <w:ind w:left="0" w:firstLine="567"/>
        <w:jc w:val="both"/>
        <w:rPr>
          <w:bCs/>
        </w:rPr>
      </w:pPr>
      <w:r w:rsidRPr="003D3E50">
        <w:rPr>
          <w:bCs/>
        </w:rPr>
        <w:t xml:space="preserve">овладение умениями формулировать гипотезы, конструировать, проводить эксперименты, оценивать полученные результаты; </w:t>
      </w:r>
    </w:p>
    <w:p w:rsidR="00747361" w:rsidRPr="003D3E50" w:rsidRDefault="00747361" w:rsidP="00747361">
      <w:pPr>
        <w:numPr>
          <w:ilvl w:val="0"/>
          <w:numId w:val="38"/>
        </w:numPr>
        <w:suppressAutoHyphens w:val="0"/>
        <w:autoSpaceDE w:val="0"/>
        <w:autoSpaceDN w:val="0"/>
        <w:adjustRightInd w:val="0"/>
        <w:ind w:left="0" w:firstLine="567"/>
        <w:jc w:val="both"/>
        <w:rPr>
          <w:bCs/>
        </w:rPr>
      </w:pPr>
      <w:r w:rsidRPr="003D3E50">
        <w:rPr>
          <w:bCs/>
        </w:rPr>
        <w:t xml:space="preserve">овладение умением сопоставлять экспериментальные и теоретические знания с объективными реалиями жизни; </w:t>
      </w:r>
    </w:p>
    <w:p w:rsidR="00747361" w:rsidRPr="003D3E50" w:rsidRDefault="00747361" w:rsidP="00747361">
      <w:pPr>
        <w:numPr>
          <w:ilvl w:val="0"/>
          <w:numId w:val="38"/>
        </w:numPr>
        <w:suppressAutoHyphens w:val="0"/>
        <w:autoSpaceDE w:val="0"/>
        <w:autoSpaceDN w:val="0"/>
        <w:adjustRightInd w:val="0"/>
        <w:ind w:left="0" w:firstLine="567"/>
        <w:jc w:val="both"/>
        <w:rPr>
          <w:bCs/>
        </w:rPr>
      </w:pPr>
      <w:r w:rsidRPr="003D3E50">
        <w:rPr>
          <w:bCs/>
        </w:rPr>
        <w:t xml:space="preserve">воспитание ответственного и бережного отношения к окружающей среде; овладение </w:t>
      </w:r>
      <w:proofErr w:type="spellStart"/>
      <w:r w:rsidRPr="003D3E50">
        <w:rPr>
          <w:bCs/>
        </w:rPr>
        <w:t>экосистемной</w:t>
      </w:r>
      <w:proofErr w:type="spellEnd"/>
      <w:r w:rsidRPr="003D3E50">
        <w:rPr>
          <w:bCs/>
        </w:rPr>
        <w:t xml:space="preserve"> познавательной моделью и ее применение в целях прогноза экологических рисков для здоровья людей, безопасности жизни, качества окружающей среды; </w:t>
      </w:r>
    </w:p>
    <w:p w:rsidR="00747361" w:rsidRPr="003D3E50" w:rsidRDefault="00747361" w:rsidP="00747361">
      <w:pPr>
        <w:numPr>
          <w:ilvl w:val="0"/>
          <w:numId w:val="38"/>
        </w:numPr>
        <w:suppressAutoHyphens w:val="0"/>
        <w:autoSpaceDE w:val="0"/>
        <w:autoSpaceDN w:val="0"/>
        <w:adjustRightInd w:val="0"/>
        <w:ind w:left="0" w:firstLine="567"/>
        <w:jc w:val="both"/>
        <w:rPr>
          <w:bCs/>
        </w:rPr>
      </w:pPr>
      <w:r w:rsidRPr="003D3E50">
        <w:rPr>
          <w:bCs/>
        </w:rPr>
        <w:t xml:space="preserve">осознание значимости концепции устойчивого развития; </w:t>
      </w:r>
    </w:p>
    <w:p w:rsidR="00747361" w:rsidRPr="003D3E50" w:rsidRDefault="00747361" w:rsidP="00630FCC">
      <w:pPr>
        <w:numPr>
          <w:ilvl w:val="0"/>
          <w:numId w:val="38"/>
        </w:numPr>
        <w:suppressAutoHyphens w:val="0"/>
        <w:autoSpaceDE w:val="0"/>
        <w:autoSpaceDN w:val="0"/>
        <w:adjustRightInd w:val="0"/>
        <w:ind w:left="0" w:firstLine="567"/>
        <w:jc w:val="both"/>
        <w:rPr>
          <w:bCs/>
        </w:rPr>
      </w:pPr>
      <w:r w:rsidRPr="003D3E50">
        <w:rPr>
          <w:bCs/>
        </w:rPr>
        <w:t xml:space="preserve">формирование умений безопасного и эффективного использования лабораторного оборудования, </w:t>
      </w:r>
      <w:r w:rsidRPr="003D3E50">
        <w:rPr>
          <w:bCs/>
        </w:rPr>
        <w:lastRenderedPageBreak/>
        <w:t xml:space="preserve">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 w:rsidRPr="003D3E50">
        <w:rPr>
          <w:bCs/>
        </w:rPr>
        <w:t>межпредметном</w:t>
      </w:r>
      <w:proofErr w:type="spellEnd"/>
      <w:r w:rsidRPr="003D3E50">
        <w:rPr>
          <w:bCs/>
        </w:rPr>
        <w:t xml:space="preserve"> анализе учебных задач.  </w:t>
      </w:r>
    </w:p>
    <w:p w:rsidR="00102748" w:rsidRPr="003D3E50" w:rsidRDefault="00747361" w:rsidP="00102748">
      <w:pPr>
        <w:pStyle w:val="2a"/>
        <w:autoSpaceDE/>
        <w:autoSpaceDN/>
        <w:adjustRightInd/>
        <w:ind w:left="0" w:firstLine="720"/>
        <w:jc w:val="both"/>
      </w:pPr>
      <w:r w:rsidRPr="003D3E50">
        <w:t>Предметные результаты</w:t>
      </w:r>
      <w:r w:rsidR="00102748" w:rsidRPr="003D3E50">
        <w:t xml:space="preserve"> изучения предметной области «</w:t>
      </w:r>
      <w:proofErr w:type="spellStart"/>
      <w:proofErr w:type="gramStart"/>
      <w:r w:rsidR="00102748" w:rsidRPr="003D3E50">
        <w:t>Естественно-научные</w:t>
      </w:r>
      <w:proofErr w:type="spellEnd"/>
      <w:proofErr w:type="gramEnd"/>
      <w:r w:rsidR="00102748" w:rsidRPr="003D3E50">
        <w:t xml:space="preserve"> предметы»  должны отражать:</w:t>
      </w:r>
    </w:p>
    <w:p w:rsidR="00747361" w:rsidRPr="003D3E50" w:rsidRDefault="00102748" w:rsidP="00630FCC">
      <w:pPr>
        <w:pStyle w:val="2a"/>
        <w:autoSpaceDE/>
        <w:autoSpaceDN/>
        <w:adjustRightInd/>
        <w:ind w:left="0" w:firstLine="720"/>
        <w:jc w:val="both"/>
      </w:pPr>
      <w:r w:rsidRPr="003D3E50">
        <w:t xml:space="preserve">Биология: </w:t>
      </w:r>
    </w:p>
    <w:p w:rsidR="00747361" w:rsidRPr="003D3E50" w:rsidRDefault="00102748" w:rsidP="00102748">
      <w:pPr>
        <w:tabs>
          <w:tab w:val="left" w:pos="1134"/>
        </w:tabs>
        <w:suppressAutoHyphens w:val="0"/>
        <w:overflowPunct w:val="0"/>
        <w:ind w:left="720"/>
        <w:jc w:val="both"/>
      </w:pPr>
      <w:r w:rsidRPr="003D3E50">
        <w:t>1)</w:t>
      </w:r>
      <w:r w:rsidR="00747361" w:rsidRPr="003D3E50">
        <w:t xml:space="preserve">формирование системы научных знаний о живой природе, закономерностях её развития, исторически быстром сокращении биологического разнообразия в биосфере в результате деятельности человека для развития современных </w:t>
      </w:r>
      <w:proofErr w:type="spellStart"/>
      <w:proofErr w:type="gramStart"/>
      <w:r w:rsidR="00747361" w:rsidRPr="003D3E50">
        <w:t>естественно-научных</w:t>
      </w:r>
      <w:proofErr w:type="spellEnd"/>
      <w:proofErr w:type="gramEnd"/>
      <w:r w:rsidR="00747361" w:rsidRPr="003D3E50">
        <w:t xml:space="preserve"> представлений о картине мира;</w:t>
      </w:r>
    </w:p>
    <w:p w:rsidR="00747361" w:rsidRPr="003D3E50" w:rsidRDefault="00102748" w:rsidP="00102748">
      <w:pPr>
        <w:tabs>
          <w:tab w:val="left" w:pos="1134"/>
        </w:tabs>
        <w:suppressAutoHyphens w:val="0"/>
        <w:overflowPunct w:val="0"/>
        <w:ind w:left="720"/>
        <w:jc w:val="both"/>
      </w:pPr>
      <w:r w:rsidRPr="003D3E50">
        <w:t>2)</w:t>
      </w:r>
      <w:r w:rsidR="00747361" w:rsidRPr="003D3E50">
        <w:t xml:space="preserve">формирование первоначальных систематизированных представлений о биологических объектах, процессах, явлениях, закономерностях, об </w:t>
      </w:r>
      <w:proofErr w:type="spellStart"/>
      <w:r w:rsidR="00747361" w:rsidRPr="003D3E50">
        <w:t>основныхбиологических</w:t>
      </w:r>
      <w:proofErr w:type="spellEnd"/>
      <w:r w:rsidR="00747361" w:rsidRPr="003D3E50">
        <w:t xml:space="preserve"> теориях, об экосистемах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747361" w:rsidRPr="003D3E50" w:rsidRDefault="00102748" w:rsidP="00102748">
      <w:pPr>
        <w:tabs>
          <w:tab w:val="left" w:pos="1134"/>
        </w:tabs>
        <w:suppressAutoHyphens w:val="0"/>
        <w:overflowPunct w:val="0"/>
        <w:ind w:left="720"/>
        <w:jc w:val="both"/>
      </w:pPr>
      <w:r w:rsidRPr="003D3E50">
        <w:t>3)</w:t>
      </w:r>
      <w:r w:rsidR="00747361" w:rsidRPr="003D3E50"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747361" w:rsidRPr="003D3E50" w:rsidRDefault="00102748" w:rsidP="00102748">
      <w:pPr>
        <w:tabs>
          <w:tab w:val="left" w:pos="1134"/>
        </w:tabs>
        <w:suppressAutoHyphens w:val="0"/>
        <w:overflowPunct w:val="0"/>
        <w:ind w:left="720"/>
        <w:jc w:val="both"/>
      </w:pPr>
      <w:r w:rsidRPr="003D3E50">
        <w:t>4)</w:t>
      </w:r>
      <w:r w:rsidR="00747361" w:rsidRPr="003D3E50">
        <w:t xml:space="preserve"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</w:t>
      </w:r>
      <w:proofErr w:type="spellStart"/>
      <w:r w:rsidR="00747361" w:rsidRPr="003D3E50">
        <w:t>биоразнообразия</w:t>
      </w:r>
      <w:proofErr w:type="spellEnd"/>
      <w:r w:rsidR="00747361" w:rsidRPr="003D3E50">
        <w:t xml:space="preserve"> и природных местообитаний видов растений и животных;</w:t>
      </w:r>
    </w:p>
    <w:p w:rsidR="00747361" w:rsidRPr="003D3E50" w:rsidRDefault="00102748" w:rsidP="00102748">
      <w:pPr>
        <w:tabs>
          <w:tab w:val="left" w:pos="1134"/>
        </w:tabs>
        <w:suppressAutoHyphens w:val="0"/>
        <w:overflowPunct w:val="0"/>
        <w:ind w:left="720"/>
        <w:jc w:val="both"/>
      </w:pPr>
      <w:r w:rsidRPr="003D3E50">
        <w:t>5)</w:t>
      </w:r>
      <w:r w:rsidR="00747361" w:rsidRPr="003D3E50">
        <w:t>формирование представлений о значении биологических наук в решении проблем необходимости рационального природопользования,  защиты здоровья людей в условиях быстрого изменения экологического качества окружающей среды;</w:t>
      </w:r>
    </w:p>
    <w:p w:rsidR="00747361" w:rsidRPr="003D3E50" w:rsidRDefault="00102748" w:rsidP="00102748">
      <w:pPr>
        <w:tabs>
          <w:tab w:val="left" w:pos="1134"/>
        </w:tabs>
        <w:suppressAutoHyphens w:val="0"/>
        <w:overflowPunct w:val="0"/>
        <w:ind w:left="720"/>
        <w:jc w:val="both"/>
      </w:pPr>
      <w:r w:rsidRPr="003D3E50">
        <w:t>6)</w:t>
      </w:r>
      <w:r w:rsidR="00747361" w:rsidRPr="003D3E50">
        <w:t>освоения пр</w:t>
      </w:r>
      <w:r w:rsidRPr="003D3E50">
        <w:t>и</w:t>
      </w:r>
      <w:r w:rsidR="00747361" w:rsidRPr="003D3E50">
        <w:t>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747361" w:rsidRPr="003D3E50" w:rsidRDefault="00566328" w:rsidP="00747361">
      <w:pPr>
        <w:widowControl/>
        <w:suppressAutoHyphens w:val="0"/>
        <w:autoSpaceDE w:val="0"/>
        <w:autoSpaceDN w:val="0"/>
        <w:adjustRightInd w:val="0"/>
      </w:pPr>
      <w:r w:rsidRPr="003D3E50">
        <w:t xml:space="preserve">             </w:t>
      </w:r>
      <w:r w:rsidR="00102748" w:rsidRPr="003D3E50">
        <w:t>Рабочая программа отражает содержание учебного предмета «Биология» с 5 по 9 класс.</w:t>
      </w:r>
    </w:p>
    <w:p w:rsidR="00566328" w:rsidRPr="003D3E50" w:rsidRDefault="00566328" w:rsidP="00630FCC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</w:rPr>
      </w:pPr>
      <w:r w:rsidRPr="003D3E50">
        <w:rPr>
          <w:rFonts w:eastAsiaTheme="minorHAnsi"/>
          <w:b/>
          <w:bCs/>
          <w:color w:val="000000"/>
        </w:rPr>
        <w:t>Аннотация к рабочей программе по учебному предмету «Изобразительное искусство»</w:t>
      </w:r>
    </w:p>
    <w:p w:rsidR="00566328" w:rsidRPr="003D3E50" w:rsidRDefault="00566328" w:rsidP="00630FCC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</w:rPr>
      </w:pPr>
      <w:r w:rsidRPr="003D3E50">
        <w:rPr>
          <w:rFonts w:eastAsiaTheme="minorHAnsi"/>
          <w:b/>
          <w:bCs/>
          <w:color w:val="000000"/>
        </w:rPr>
        <w:t>5-8 класс</w:t>
      </w:r>
    </w:p>
    <w:p w:rsidR="00566328" w:rsidRPr="003D3E50" w:rsidRDefault="00566328" w:rsidP="00566328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b/>
          <w:bCs/>
          <w:color w:val="000000"/>
        </w:rPr>
        <w:t xml:space="preserve">I. Планируемые результаты освоения учебного предмета «Изобразительное искусство» </w:t>
      </w:r>
    </w:p>
    <w:p w:rsidR="00566328" w:rsidRPr="003D3E50" w:rsidRDefault="00566328" w:rsidP="00566328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Изучение предметной области "Искусство" обеспечивает: </w:t>
      </w:r>
    </w:p>
    <w:p w:rsidR="00566328" w:rsidRPr="003D3E50" w:rsidRDefault="00566328" w:rsidP="00566328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• осознание значения искусства и творчества в личной и культурной самоидентификации личности;</w:t>
      </w:r>
    </w:p>
    <w:p w:rsidR="00566328" w:rsidRPr="003D3E50" w:rsidRDefault="00566328" w:rsidP="00566328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• развитие эстетического вкуса, художественного мышления обучающихся, способности воспринимать эстетику природных объектов, сопереживать им, </w:t>
      </w:r>
      <w:proofErr w:type="gramStart"/>
      <w:r w:rsidRPr="003D3E50">
        <w:rPr>
          <w:rFonts w:eastAsiaTheme="minorHAnsi"/>
          <w:color w:val="000000"/>
        </w:rPr>
        <w:t>чувственно-эмоционально</w:t>
      </w:r>
      <w:proofErr w:type="gramEnd"/>
      <w:r w:rsidRPr="003D3E50">
        <w:rPr>
          <w:rFonts w:eastAsiaTheme="minorHAnsi"/>
          <w:color w:val="000000"/>
        </w:rPr>
        <w:t xml:space="preserve"> оценивать гармоничность взаимоотношений человека с природой и выражать свое отношение художественными средствами; </w:t>
      </w:r>
    </w:p>
    <w:p w:rsidR="00566328" w:rsidRPr="003D3E50" w:rsidRDefault="00566328" w:rsidP="00566328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• развитие индивидуальных творческих способностей обучающихся, формирование устойчивого интереса к творческой деятельности; </w:t>
      </w:r>
    </w:p>
    <w:p w:rsidR="00566328" w:rsidRPr="003D3E50" w:rsidRDefault="00566328" w:rsidP="00566328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• 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 </w:t>
      </w:r>
    </w:p>
    <w:p w:rsidR="00566328" w:rsidRPr="003D3E50" w:rsidRDefault="00566328" w:rsidP="00566328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В рабочей программе отражены личностные и </w:t>
      </w:r>
      <w:proofErr w:type="spellStart"/>
      <w:r w:rsidRPr="003D3E50">
        <w:rPr>
          <w:rFonts w:eastAsiaTheme="minorHAnsi"/>
          <w:color w:val="000000"/>
        </w:rPr>
        <w:t>метапредметные</w:t>
      </w:r>
      <w:proofErr w:type="spellEnd"/>
      <w:r w:rsidRPr="003D3E50">
        <w:rPr>
          <w:rFonts w:eastAsiaTheme="minorHAnsi"/>
          <w:color w:val="000000"/>
        </w:rPr>
        <w:t xml:space="preserve"> результаты освоения основной образовательной программы основного общего образования. </w:t>
      </w:r>
    </w:p>
    <w:p w:rsidR="00566328" w:rsidRPr="003D3E50" w:rsidRDefault="00566328" w:rsidP="00566328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Предметные результаты изучения учебного предмета «Изобразительное искусство» отражают: </w:t>
      </w:r>
    </w:p>
    <w:p w:rsidR="00566328" w:rsidRPr="003D3E50" w:rsidRDefault="00566328" w:rsidP="00566328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•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 </w:t>
      </w:r>
    </w:p>
    <w:p w:rsidR="00566328" w:rsidRPr="003D3E50" w:rsidRDefault="00566328" w:rsidP="00566328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•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 </w:t>
      </w:r>
    </w:p>
    <w:p w:rsidR="00566328" w:rsidRPr="003D3E50" w:rsidRDefault="00566328" w:rsidP="00566328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•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 </w:t>
      </w:r>
    </w:p>
    <w:p w:rsidR="00566328" w:rsidRPr="003D3E50" w:rsidRDefault="00566328" w:rsidP="00566328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lastRenderedPageBreak/>
        <w:t xml:space="preserve">•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 </w:t>
      </w:r>
    </w:p>
    <w:p w:rsidR="00566328" w:rsidRPr="003D3E50" w:rsidRDefault="00566328" w:rsidP="00566328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•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 </w:t>
      </w:r>
    </w:p>
    <w:p w:rsidR="00566328" w:rsidRPr="003D3E50" w:rsidRDefault="00566328" w:rsidP="00566328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•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 </w:t>
      </w:r>
    </w:p>
    <w:p w:rsidR="00566328" w:rsidRPr="003D3E50" w:rsidRDefault="00566328" w:rsidP="00566328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•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 </w:t>
      </w:r>
    </w:p>
    <w:p w:rsidR="00566328" w:rsidRPr="003D3E50" w:rsidRDefault="00566328" w:rsidP="00566328">
      <w:pPr>
        <w:widowControl/>
        <w:suppressAutoHyphens w:val="0"/>
        <w:autoSpaceDE w:val="0"/>
        <w:autoSpaceDN w:val="0"/>
        <w:adjustRightInd w:val="0"/>
      </w:pPr>
      <w:r w:rsidRPr="003D3E50">
        <w:rPr>
          <w:rFonts w:eastAsiaTheme="minorHAnsi"/>
          <w:color w:val="000000"/>
        </w:rPr>
        <w:t xml:space="preserve">Рабочая программа отражает содержание учебного предмета «Изобразительное искусство» </w:t>
      </w:r>
      <w:r w:rsidRPr="003D3E50">
        <w:t>с 5 по 8 класс.</w:t>
      </w:r>
    </w:p>
    <w:p w:rsidR="008F5491" w:rsidRPr="003D3E50" w:rsidRDefault="008F5491" w:rsidP="00630FCC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</w:rPr>
      </w:pPr>
      <w:r w:rsidRPr="003D3E50">
        <w:rPr>
          <w:rFonts w:eastAsiaTheme="minorHAnsi"/>
          <w:b/>
          <w:bCs/>
          <w:color w:val="000000"/>
        </w:rPr>
        <w:t>Аннотация к рабочей программе по учебному предмету «Музыка»</w:t>
      </w:r>
    </w:p>
    <w:p w:rsidR="008F5491" w:rsidRPr="003D3E50" w:rsidRDefault="008F5491" w:rsidP="00630FCC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</w:rPr>
      </w:pPr>
      <w:r w:rsidRPr="003D3E50">
        <w:rPr>
          <w:rFonts w:eastAsiaTheme="minorHAnsi"/>
          <w:b/>
          <w:bCs/>
          <w:color w:val="000000"/>
        </w:rPr>
        <w:t>5-8 класс</w:t>
      </w:r>
    </w:p>
    <w:p w:rsidR="008F5491" w:rsidRPr="003D3E50" w:rsidRDefault="008F5491" w:rsidP="008F5491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b/>
          <w:bCs/>
          <w:color w:val="000000"/>
        </w:rPr>
        <w:t xml:space="preserve">I. Планируемые результаты освоения учебного предмета «Музыка» </w:t>
      </w:r>
    </w:p>
    <w:p w:rsidR="008F5491" w:rsidRPr="003D3E50" w:rsidRDefault="008F5491" w:rsidP="008F5491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Изучение предметной области «Искусство» обеспечивает: </w:t>
      </w:r>
    </w:p>
    <w:p w:rsidR="008F5491" w:rsidRPr="003D3E50" w:rsidRDefault="008F5491" w:rsidP="008F5491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• осознание значения искусства и творчества в личной и культурной самоидентификации личности; </w:t>
      </w:r>
    </w:p>
    <w:p w:rsidR="008F5491" w:rsidRPr="003D3E50" w:rsidRDefault="008F5491" w:rsidP="008F5491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• развитие эстетического вкуса, художественного мышления обучающихся, способности воспринимать эстетику природных объектов, сопереживать им, </w:t>
      </w:r>
      <w:proofErr w:type="gramStart"/>
      <w:r w:rsidRPr="003D3E50">
        <w:rPr>
          <w:rFonts w:eastAsiaTheme="minorHAnsi"/>
          <w:color w:val="000000"/>
        </w:rPr>
        <w:t>чувственно-эмоционально</w:t>
      </w:r>
      <w:proofErr w:type="gramEnd"/>
      <w:r w:rsidRPr="003D3E50">
        <w:rPr>
          <w:rFonts w:eastAsiaTheme="minorHAnsi"/>
          <w:color w:val="000000"/>
        </w:rPr>
        <w:t xml:space="preserve"> оценивать гармоничность взаимоотношений человека с природой и выражать свое отношение художественными средствами; </w:t>
      </w:r>
    </w:p>
    <w:p w:rsidR="008F5491" w:rsidRPr="003D3E50" w:rsidRDefault="008F5491" w:rsidP="008F5491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• развитие индивидуальных творческих способностей обучающихся, формирование устойчивого интереса к творческой деятельности; </w:t>
      </w:r>
    </w:p>
    <w:p w:rsidR="008F5491" w:rsidRPr="003D3E50" w:rsidRDefault="008F5491" w:rsidP="008F5491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• 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 </w:t>
      </w:r>
    </w:p>
    <w:p w:rsidR="008F5491" w:rsidRPr="003D3E50" w:rsidRDefault="008F5491" w:rsidP="008F5491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В рабочей программе отражены личностные и </w:t>
      </w:r>
      <w:proofErr w:type="spellStart"/>
      <w:r w:rsidRPr="003D3E50">
        <w:rPr>
          <w:rFonts w:eastAsiaTheme="minorHAnsi"/>
          <w:color w:val="000000"/>
        </w:rPr>
        <w:t>метапредметные</w:t>
      </w:r>
      <w:proofErr w:type="spellEnd"/>
      <w:r w:rsidRPr="003D3E50">
        <w:rPr>
          <w:rFonts w:eastAsiaTheme="minorHAnsi"/>
          <w:color w:val="000000"/>
        </w:rPr>
        <w:t xml:space="preserve"> результаты освоения основной образовательной программы основного общего образования. </w:t>
      </w:r>
    </w:p>
    <w:p w:rsidR="008F5491" w:rsidRPr="003D3E50" w:rsidRDefault="008F5491" w:rsidP="008F5491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Предметные результаты изучения учебного предмета «Музыка» отражают: </w:t>
      </w:r>
    </w:p>
    <w:p w:rsidR="008F5491" w:rsidRPr="003D3E50" w:rsidRDefault="008F5491" w:rsidP="008F5491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• 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 </w:t>
      </w:r>
    </w:p>
    <w:p w:rsidR="008F5491" w:rsidRPr="003D3E50" w:rsidRDefault="008F5491" w:rsidP="008F5491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• развитие общих музыкальных способностей обучающихся, а также образного и ассоциативного мышления, фантазии и творческого воображения, </w:t>
      </w:r>
      <w:proofErr w:type="spellStart"/>
      <w:r w:rsidRPr="003D3E50">
        <w:rPr>
          <w:rFonts w:eastAsiaTheme="minorHAnsi"/>
          <w:color w:val="000000"/>
        </w:rPr>
        <w:t>эмоциональноценностного</w:t>
      </w:r>
      <w:proofErr w:type="spellEnd"/>
      <w:r w:rsidRPr="003D3E50">
        <w:rPr>
          <w:rFonts w:eastAsiaTheme="minorHAnsi"/>
          <w:color w:val="000000"/>
        </w:rPr>
        <w:t xml:space="preserve"> отношения к явлениям жизни и искусства на основе восприятия и анализа музыкальных образов; </w:t>
      </w:r>
    </w:p>
    <w:p w:rsidR="008F5491" w:rsidRPr="003D3E50" w:rsidRDefault="008F5491" w:rsidP="008F5491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• формирование мотивационной направленности на продуктивную </w:t>
      </w:r>
      <w:proofErr w:type="spellStart"/>
      <w:r w:rsidRPr="003D3E50">
        <w:rPr>
          <w:rFonts w:eastAsiaTheme="minorHAnsi"/>
          <w:color w:val="000000"/>
        </w:rPr>
        <w:t>музыкальнотворческую</w:t>
      </w:r>
      <w:proofErr w:type="spellEnd"/>
      <w:r w:rsidRPr="003D3E50">
        <w:rPr>
          <w:rFonts w:eastAsiaTheme="minorHAnsi"/>
          <w:color w:val="000000"/>
        </w:rPr>
        <w:t xml:space="preserve"> деятельность (слушание музыки, пение, инструментальное </w:t>
      </w:r>
      <w:proofErr w:type="spellStart"/>
      <w:r w:rsidRPr="003D3E50">
        <w:rPr>
          <w:rFonts w:eastAsiaTheme="minorHAnsi"/>
          <w:color w:val="000000"/>
        </w:rPr>
        <w:t>музицирование</w:t>
      </w:r>
      <w:proofErr w:type="spellEnd"/>
      <w:r w:rsidRPr="003D3E50">
        <w:rPr>
          <w:rFonts w:eastAsiaTheme="minorHAnsi"/>
          <w:color w:val="000000"/>
        </w:rPr>
        <w:t xml:space="preserve">, драматизация музыкальных произведений, импровизация, музыкально-пластическое движение); </w:t>
      </w:r>
    </w:p>
    <w:p w:rsidR="008F5491" w:rsidRPr="003D3E50" w:rsidRDefault="008F5491" w:rsidP="008F5491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•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 </w:t>
      </w:r>
    </w:p>
    <w:p w:rsidR="008F5491" w:rsidRPr="003D3E50" w:rsidRDefault="008F5491" w:rsidP="008F5491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•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 </w:t>
      </w:r>
    </w:p>
    <w:p w:rsidR="008F5491" w:rsidRPr="003D3E50" w:rsidRDefault="008F5491" w:rsidP="008F5491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•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 </w:t>
      </w:r>
    </w:p>
    <w:p w:rsidR="008F5491" w:rsidRPr="003D3E50" w:rsidRDefault="008F5491" w:rsidP="008F5491">
      <w:pPr>
        <w:widowControl/>
        <w:suppressAutoHyphens w:val="0"/>
        <w:autoSpaceDE w:val="0"/>
        <w:autoSpaceDN w:val="0"/>
        <w:adjustRightInd w:val="0"/>
      </w:pPr>
      <w:r w:rsidRPr="003D3E50">
        <w:rPr>
          <w:rFonts w:eastAsiaTheme="minorHAnsi"/>
          <w:color w:val="000000"/>
        </w:rPr>
        <w:t xml:space="preserve">Рабочая программа </w:t>
      </w:r>
      <w:r w:rsidRPr="003D3E50">
        <w:t>отражает содержание учебного предмета «Музыка» с 5 по 8 класс.</w:t>
      </w:r>
    </w:p>
    <w:p w:rsidR="006D77EE" w:rsidRPr="003D3E50" w:rsidRDefault="006D77EE" w:rsidP="00630FCC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</w:rPr>
      </w:pPr>
      <w:r w:rsidRPr="003D3E50">
        <w:rPr>
          <w:rFonts w:eastAsiaTheme="minorHAnsi"/>
          <w:b/>
          <w:bCs/>
          <w:color w:val="000000"/>
        </w:rPr>
        <w:t>Аннотация к рабочей программе по учебному предмету «Технология»</w:t>
      </w:r>
    </w:p>
    <w:p w:rsidR="006D77EE" w:rsidRPr="003D3E50" w:rsidRDefault="006D77EE" w:rsidP="00630FCC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</w:rPr>
      </w:pPr>
      <w:r w:rsidRPr="003D3E50">
        <w:rPr>
          <w:rFonts w:eastAsiaTheme="minorHAnsi"/>
          <w:b/>
          <w:bCs/>
          <w:color w:val="000000"/>
        </w:rPr>
        <w:t>5-8 класс</w:t>
      </w:r>
    </w:p>
    <w:p w:rsidR="006D77EE" w:rsidRPr="003D3E50" w:rsidRDefault="006D77EE" w:rsidP="006D77EE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b/>
          <w:bCs/>
          <w:color w:val="000000"/>
        </w:rPr>
        <w:lastRenderedPageBreak/>
        <w:t xml:space="preserve">I. Планируемые результаты освоения учебного предмета «Технология» </w:t>
      </w:r>
    </w:p>
    <w:p w:rsidR="006D77EE" w:rsidRPr="003D3E50" w:rsidRDefault="006D77EE" w:rsidP="006D77EE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Изучение предметной области "Технология" обеспечивает: </w:t>
      </w:r>
    </w:p>
    <w:p w:rsidR="006D77EE" w:rsidRPr="003D3E50" w:rsidRDefault="00630FCC" w:rsidP="006D77EE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D77EE" w:rsidRPr="003D3E50">
        <w:rPr>
          <w:rFonts w:eastAsiaTheme="minorHAnsi"/>
          <w:color w:val="000000"/>
        </w:rPr>
        <w:t xml:space="preserve"> развитие инновационной творческой деятельности обучающихся в процессе решения прикладных учебных задач; </w:t>
      </w:r>
    </w:p>
    <w:p w:rsidR="006D77EE" w:rsidRPr="003D3E50" w:rsidRDefault="00630FCC" w:rsidP="006D77EE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D77EE" w:rsidRPr="003D3E50">
        <w:rPr>
          <w:rFonts w:eastAsiaTheme="minorHAnsi"/>
          <w:color w:val="000000"/>
        </w:rPr>
        <w:t xml:space="preserve"> активное использование знаний, полученных при изучении других учебных предметов, и сформированных универсальных учебных действий; </w:t>
      </w:r>
    </w:p>
    <w:p w:rsidR="006D77EE" w:rsidRPr="003D3E50" w:rsidRDefault="00630FCC" w:rsidP="006D77EE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D77EE" w:rsidRPr="003D3E50">
        <w:rPr>
          <w:rFonts w:eastAsiaTheme="minorHAnsi"/>
          <w:color w:val="000000"/>
        </w:rPr>
        <w:t xml:space="preserve"> совершенствование умений выполнения учебно-исследовательской и проектной деятельности; </w:t>
      </w:r>
    </w:p>
    <w:p w:rsidR="006D77EE" w:rsidRPr="003D3E50" w:rsidRDefault="00630FCC" w:rsidP="006D77EE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D77EE" w:rsidRPr="003D3E50">
        <w:rPr>
          <w:rFonts w:eastAsiaTheme="minorHAnsi"/>
          <w:color w:val="000000"/>
        </w:rPr>
        <w:t xml:space="preserve"> формирование представлений о социальных и этических аспектах научно-технического прогресса; </w:t>
      </w:r>
    </w:p>
    <w:p w:rsidR="006D77EE" w:rsidRPr="003D3E50" w:rsidRDefault="00630FCC" w:rsidP="006D77EE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D77EE" w:rsidRPr="003D3E50">
        <w:rPr>
          <w:rFonts w:eastAsiaTheme="minorHAnsi"/>
          <w:color w:val="000000"/>
        </w:rPr>
        <w:t xml:space="preserve"> 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 </w:t>
      </w:r>
    </w:p>
    <w:p w:rsidR="006D77EE" w:rsidRPr="003D3E50" w:rsidRDefault="006D77EE" w:rsidP="006D77EE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В рабочей программе отражены личностные и </w:t>
      </w:r>
      <w:proofErr w:type="spellStart"/>
      <w:r w:rsidRPr="003D3E50">
        <w:rPr>
          <w:rFonts w:eastAsiaTheme="minorHAnsi"/>
          <w:color w:val="000000"/>
        </w:rPr>
        <w:t>метапредметные</w:t>
      </w:r>
      <w:proofErr w:type="spellEnd"/>
      <w:r w:rsidRPr="003D3E50">
        <w:rPr>
          <w:rFonts w:eastAsiaTheme="minorHAnsi"/>
          <w:color w:val="000000"/>
        </w:rPr>
        <w:t xml:space="preserve"> результаты освоения основной образовательной программы основного общего образования. </w:t>
      </w:r>
    </w:p>
    <w:p w:rsidR="006D77EE" w:rsidRPr="003D3E50" w:rsidRDefault="006D77EE" w:rsidP="006D77EE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Предметные результаты изучения учебного предмета «Технология» отражают: </w:t>
      </w:r>
    </w:p>
    <w:p w:rsidR="006D77EE" w:rsidRPr="003D3E50" w:rsidRDefault="00630FCC" w:rsidP="006D77EE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D77EE" w:rsidRPr="003D3E50">
        <w:rPr>
          <w:rFonts w:eastAsiaTheme="minorHAnsi"/>
          <w:color w:val="000000"/>
        </w:rPr>
        <w:t xml:space="preserve"> 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="006D77EE" w:rsidRPr="003D3E50">
        <w:rPr>
          <w:rFonts w:eastAsiaTheme="minorHAnsi"/>
          <w:color w:val="000000"/>
        </w:rPr>
        <w:t>техносфере</w:t>
      </w:r>
      <w:proofErr w:type="spellEnd"/>
      <w:r w:rsidR="006D77EE" w:rsidRPr="003D3E50">
        <w:rPr>
          <w:rFonts w:eastAsiaTheme="minorHAnsi"/>
          <w:color w:val="000000"/>
        </w:rPr>
        <w:t xml:space="preserve"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6D77EE" w:rsidRPr="003D3E50" w:rsidRDefault="00630FCC" w:rsidP="006D77EE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D77EE" w:rsidRPr="003D3E50">
        <w:rPr>
          <w:rFonts w:eastAsiaTheme="minorHAnsi"/>
          <w:color w:val="000000"/>
        </w:rPr>
        <w:t xml:space="preserve">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6D77EE" w:rsidRPr="003D3E50" w:rsidRDefault="00630FCC" w:rsidP="006D77EE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D77EE" w:rsidRPr="003D3E50">
        <w:rPr>
          <w:rFonts w:eastAsiaTheme="minorHAnsi"/>
          <w:color w:val="000000"/>
        </w:rPr>
        <w:t xml:space="preserve"> 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6D77EE" w:rsidRPr="003D3E50" w:rsidRDefault="00630FCC" w:rsidP="006D77EE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D77EE" w:rsidRPr="003D3E50">
        <w:rPr>
          <w:rFonts w:eastAsiaTheme="minorHAnsi"/>
          <w:color w:val="000000"/>
        </w:rPr>
        <w:t xml:space="preserve"> формирование умений устанавливать взаимосвязь знаний по разным учебным предметам для решения прикладных учебных задач; </w:t>
      </w:r>
    </w:p>
    <w:p w:rsidR="006D77EE" w:rsidRPr="003D3E50" w:rsidRDefault="00630FCC" w:rsidP="006D77EE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 -</w:t>
      </w:r>
      <w:r w:rsidR="006D77EE" w:rsidRPr="003D3E50">
        <w:rPr>
          <w:rFonts w:eastAsiaTheme="minorHAnsi"/>
          <w:color w:val="000000"/>
        </w:rPr>
        <w:t xml:space="preserve"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 </w:t>
      </w:r>
    </w:p>
    <w:p w:rsidR="006D77EE" w:rsidRPr="003D3E50" w:rsidRDefault="00630FCC" w:rsidP="006D77EE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D77EE" w:rsidRPr="003D3E50">
        <w:rPr>
          <w:rFonts w:eastAsiaTheme="minorHAnsi"/>
          <w:color w:val="000000"/>
        </w:rPr>
        <w:t xml:space="preserve"> формирование представлений о мире профессий, связанных с изучаемыми технологиями, их </w:t>
      </w:r>
      <w:proofErr w:type="spellStart"/>
      <w:r w:rsidR="006D77EE" w:rsidRPr="003D3E50">
        <w:rPr>
          <w:rFonts w:eastAsiaTheme="minorHAnsi"/>
          <w:color w:val="000000"/>
        </w:rPr>
        <w:t>востребованности</w:t>
      </w:r>
      <w:proofErr w:type="spellEnd"/>
      <w:r w:rsidR="006D77EE" w:rsidRPr="003D3E50">
        <w:rPr>
          <w:rFonts w:eastAsiaTheme="minorHAnsi"/>
          <w:color w:val="000000"/>
        </w:rPr>
        <w:t xml:space="preserve"> на рынке труда. </w:t>
      </w:r>
    </w:p>
    <w:p w:rsidR="006D77EE" w:rsidRPr="003D3E50" w:rsidRDefault="006D77EE" w:rsidP="006D77EE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Рабочая программа отражает содержание учебного предмета «Технология» с 5 по 8 класс.</w:t>
      </w:r>
    </w:p>
    <w:p w:rsidR="006D77EE" w:rsidRPr="003D3E50" w:rsidRDefault="006D77EE" w:rsidP="00630FCC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</w:rPr>
      </w:pPr>
      <w:r w:rsidRPr="003D3E50">
        <w:rPr>
          <w:rFonts w:eastAsiaTheme="minorHAnsi"/>
          <w:b/>
          <w:bCs/>
          <w:color w:val="000000"/>
        </w:rPr>
        <w:t>Аннотация к рабочей программе по учебному предмету</w:t>
      </w:r>
    </w:p>
    <w:p w:rsidR="006D77EE" w:rsidRPr="003D3E50" w:rsidRDefault="006D77EE" w:rsidP="00630FCC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</w:rPr>
      </w:pPr>
      <w:r w:rsidRPr="003D3E50">
        <w:rPr>
          <w:rFonts w:eastAsiaTheme="minorHAnsi"/>
          <w:b/>
          <w:bCs/>
          <w:color w:val="000000"/>
        </w:rPr>
        <w:t>«Основы безопасности жизнедеятельности»</w:t>
      </w:r>
    </w:p>
    <w:p w:rsidR="006D77EE" w:rsidRPr="003D3E50" w:rsidRDefault="006D77EE" w:rsidP="00630FCC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</w:rPr>
      </w:pPr>
      <w:r w:rsidRPr="003D3E50">
        <w:rPr>
          <w:rFonts w:eastAsiaTheme="minorHAnsi"/>
          <w:b/>
          <w:bCs/>
          <w:color w:val="000000"/>
        </w:rPr>
        <w:t>8-9 класс</w:t>
      </w:r>
    </w:p>
    <w:p w:rsidR="006D77EE" w:rsidRPr="003D3E50" w:rsidRDefault="006D77EE" w:rsidP="006D77EE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b/>
          <w:bCs/>
          <w:color w:val="000000"/>
        </w:rPr>
        <w:t xml:space="preserve">I. Планируемые результаты освоения учебного предмета «Основы безопасности жизнедеятельности» </w:t>
      </w:r>
    </w:p>
    <w:p w:rsidR="006D77EE" w:rsidRPr="003D3E50" w:rsidRDefault="006D77EE" w:rsidP="006D77EE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Изучение предметной области "Физическая культура и основы безопасности жизнедеятельности" должно обеспечить: </w:t>
      </w:r>
    </w:p>
    <w:p w:rsidR="006D77EE" w:rsidRPr="003D3E50" w:rsidRDefault="00630FCC" w:rsidP="006D77EE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D77EE" w:rsidRPr="003D3E50">
        <w:rPr>
          <w:rFonts w:eastAsiaTheme="minorHAnsi"/>
          <w:color w:val="000000"/>
        </w:rPr>
        <w:t xml:space="preserve"> физическое, эмоциональное, интеллектуальное и социальное развитие личности учащихся с учетом исторической, общекультурной и ценностной составляющей предметной области; </w:t>
      </w:r>
    </w:p>
    <w:p w:rsidR="006D77EE" w:rsidRPr="003D3E50" w:rsidRDefault="00630FCC" w:rsidP="006D77EE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D77EE" w:rsidRPr="003D3E50">
        <w:rPr>
          <w:rFonts w:eastAsiaTheme="minorHAnsi"/>
          <w:color w:val="000000"/>
        </w:rPr>
        <w:t xml:space="preserve"> формирование и развитие установок активного, экологически целесообразного, здорового и безопасного образа жизни; </w:t>
      </w:r>
    </w:p>
    <w:p w:rsidR="006D77EE" w:rsidRPr="003D3E50" w:rsidRDefault="00630FCC" w:rsidP="006D77EE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D77EE" w:rsidRPr="003D3E50">
        <w:rPr>
          <w:rFonts w:eastAsiaTheme="minorHAnsi"/>
          <w:color w:val="000000"/>
        </w:rPr>
        <w:t xml:space="preserve"> понимание личной и общественной значимости современной культуры безопасности жизнедеятельности; </w:t>
      </w:r>
    </w:p>
    <w:p w:rsidR="006D77EE" w:rsidRPr="003D3E50" w:rsidRDefault="00630FCC" w:rsidP="006D77EE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D77EE" w:rsidRPr="003D3E50">
        <w:rPr>
          <w:rFonts w:eastAsiaTheme="minorHAnsi"/>
          <w:color w:val="000000"/>
        </w:rPr>
        <w:t xml:space="preserve"> 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 </w:t>
      </w:r>
    </w:p>
    <w:p w:rsidR="006D77EE" w:rsidRPr="003D3E50" w:rsidRDefault="00630FCC" w:rsidP="006D77EE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D77EE" w:rsidRPr="003D3E50">
        <w:rPr>
          <w:rFonts w:eastAsiaTheme="minorHAnsi"/>
          <w:color w:val="000000"/>
        </w:rPr>
        <w:t xml:space="preserve"> понимание роли государства и действующего законодательства в обеспечении национальной безопасности и защиты населения; </w:t>
      </w:r>
    </w:p>
    <w:p w:rsidR="006D77EE" w:rsidRPr="003D3E50" w:rsidRDefault="00630FCC" w:rsidP="006D77EE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D77EE" w:rsidRPr="003D3E50">
        <w:rPr>
          <w:rFonts w:eastAsiaTheme="minorHAnsi"/>
          <w:color w:val="000000"/>
        </w:rPr>
        <w:t xml:space="preserve"> развитие двигательной активности учащихся,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 </w:t>
      </w:r>
    </w:p>
    <w:p w:rsidR="006D77EE" w:rsidRPr="003D3E50" w:rsidRDefault="00630FCC" w:rsidP="006D77EE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lastRenderedPageBreak/>
        <w:t>-</w:t>
      </w:r>
      <w:r w:rsidR="006D77EE" w:rsidRPr="003D3E50">
        <w:rPr>
          <w:rFonts w:eastAsiaTheme="minorHAnsi"/>
          <w:color w:val="000000"/>
        </w:rPr>
        <w:t xml:space="preserve"> установление связей между жизненным опытом учащихся и знаниями из разных предметных областей. </w:t>
      </w:r>
    </w:p>
    <w:p w:rsidR="006D77EE" w:rsidRPr="003D3E50" w:rsidRDefault="006D77EE" w:rsidP="006D77EE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</w:p>
    <w:p w:rsidR="006D77EE" w:rsidRPr="003D3E50" w:rsidRDefault="006D77EE" w:rsidP="006D77EE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Предметные результаты изучения предметной области "Физическая культура и основы безопасности жизнедеятельности" должны отражать:</w:t>
      </w:r>
    </w:p>
    <w:p w:rsidR="006D77EE" w:rsidRPr="003D3E50" w:rsidRDefault="006D77EE" w:rsidP="006D77EE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Основы безопасности жизнедеятельности: </w:t>
      </w:r>
    </w:p>
    <w:p w:rsidR="006D77EE" w:rsidRPr="003D3E50" w:rsidRDefault="00630FCC" w:rsidP="006D77EE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D77EE" w:rsidRPr="003D3E50">
        <w:rPr>
          <w:rFonts w:eastAsiaTheme="minorHAnsi"/>
          <w:color w:val="000000"/>
        </w:rPr>
        <w:t xml:space="preserve"> 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 </w:t>
      </w:r>
    </w:p>
    <w:p w:rsidR="006D77EE" w:rsidRPr="003D3E50" w:rsidRDefault="00630FCC" w:rsidP="006D77EE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D77EE" w:rsidRPr="003D3E50">
        <w:rPr>
          <w:rFonts w:eastAsiaTheme="minorHAnsi"/>
          <w:color w:val="000000"/>
        </w:rPr>
        <w:t xml:space="preserve"> формирование убеждения в необходимости безопасного и здорового образа жизни; </w:t>
      </w:r>
    </w:p>
    <w:p w:rsidR="006D77EE" w:rsidRPr="003D3E50" w:rsidRDefault="00630FCC" w:rsidP="006D77EE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D77EE" w:rsidRPr="003D3E50">
        <w:rPr>
          <w:rFonts w:eastAsiaTheme="minorHAnsi"/>
          <w:color w:val="000000"/>
        </w:rPr>
        <w:t xml:space="preserve"> понимание личной и общественной значимости современной культуры безопасности жизнедеятельности; </w:t>
      </w:r>
    </w:p>
    <w:p w:rsidR="006D77EE" w:rsidRPr="003D3E50" w:rsidRDefault="00630FCC" w:rsidP="006D77EE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D77EE" w:rsidRPr="003D3E50">
        <w:rPr>
          <w:rFonts w:eastAsiaTheme="minorHAnsi"/>
          <w:color w:val="000000"/>
        </w:rPr>
        <w:t xml:space="preserve">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 </w:t>
      </w:r>
    </w:p>
    <w:p w:rsidR="006D77EE" w:rsidRPr="003D3E50" w:rsidRDefault="00630FCC" w:rsidP="006D77EE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D77EE" w:rsidRPr="003D3E50">
        <w:rPr>
          <w:rFonts w:eastAsiaTheme="minorHAnsi"/>
          <w:color w:val="000000"/>
        </w:rPr>
        <w:t xml:space="preserve"> понимание необходимости подготовки граждан к защите Отечества; </w:t>
      </w:r>
    </w:p>
    <w:p w:rsidR="006D77EE" w:rsidRPr="003D3E50" w:rsidRDefault="00630FCC" w:rsidP="006D77EE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D77EE" w:rsidRPr="003D3E50">
        <w:rPr>
          <w:rFonts w:eastAsiaTheme="minorHAnsi"/>
          <w:color w:val="000000"/>
        </w:rPr>
        <w:t xml:space="preserve"> формирование установки на здоровый образ жизни, исключающий употребление алкоголя, наркотиков, курение и нанесение иного вреда здоровью; </w:t>
      </w:r>
    </w:p>
    <w:p w:rsidR="006D77EE" w:rsidRPr="003D3E50" w:rsidRDefault="00630FCC" w:rsidP="006D77EE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D77EE" w:rsidRPr="003D3E50">
        <w:rPr>
          <w:rFonts w:eastAsiaTheme="minorHAnsi"/>
          <w:color w:val="000000"/>
        </w:rPr>
        <w:t xml:space="preserve"> формирование </w:t>
      </w:r>
      <w:proofErr w:type="spellStart"/>
      <w:r w:rsidR="006D77EE" w:rsidRPr="003D3E50">
        <w:rPr>
          <w:rFonts w:eastAsiaTheme="minorHAnsi"/>
          <w:color w:val="000000"/>
        </w:rPr>
        <w:t>антиэкстремистской</w:t>
      </w:r>
      <w:proofErr w:type="spellEnd"/>
      <w:r w:rsidR="006D77EE" w:rsidRPr="003D3E50">
        <w:rPr>
          <w:rFonts w:eastAsiaTheme="minorHAnsi"/>
          <w:color w:val="000000"/>
        </w:rPr>
        <w:t xml:space="preserve"> и антитеррористической личностной позиции; </w:t>
      </w:r>
    </w:p>
    <w:p w:rsidR="006D77EE" w:rsidRPr="003D3E50" w:rsidRDefault="00630FCC" w:rsidP="006D77EE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D77EE" w:rsidRPr="003D3E50">
        <w:rPr>
          <w:rFonts w:eastAsiaTheme="minorHAnsi"/>
          <w:color w:val="000000"/>
        </w:rPr>
        <w:t xml:space="preserve"> понимание необходимости сохранения природы и окружающей среды для полноценной жизни человека; </w:t>
      </w:r>
    </w:p>
    <w:p w:rsidR="006D77EE" w:rsidRPr="003D3E50" w:rsidRDefault="00630FCC" w:rsidP="006D77EE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D77EE" w:rsidRPr="003D3E50">
        <w:rPr>
          <w:rFonts w:eastAsiaTheme="minorHAnsi"/>
          <w:color w:val="000000"/>
        </w:rPr>
        <w:t xml:space="preserve"> 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 </w:t>
      </w:r>
    </w:p>
    <w:p w:rsidR="006D77EE" w:rsidRPr="003D3E50" w:rsidRDefault="00630FCC" w:rsidP="006D77EE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D77EE" w:rsidRPr="003D3E50">
        <w:rPr>
          <w:rFonts w:eastAsiaTheme="minorHAnsi"/>
          <w:color w:val="000000"/>
        </w:rPr>
        <w:t xml:space="preserve"> знание и умение применять меры безопасности и правила поведения в условиях опасных и чрезвычайных ситуаций; </w:t>
      </w:r>
    </w:p>
    <w:p w:rsidR="006D77EE" w:rsidRPr="003D3E50" w:rsidRDefault="00630FCC" w:rsidP="006D77EE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D77EE" w:rsidRPr="003D3E50">
        <w:rPr>
          <w:rFonts w:eastAsiaTheme="minorHAnsi"/>
          <w:color w:val="000000"/>
        </w:rPr>
        <w:t xml:space="preserve"> умение оказать первую помощь пострадавшим; </w:t>
      </w:r>
    </w:p>
    <w:p w:rsidR="006D77EE" w:rsidRPr="003D3E50" w:rsidRDefault="00630FCC" w:rsidP="006D77EE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D77EE" w:rsidRPr="003D3E50">
        <w:rPr>
          <w:rFonts w:eastAsiaTheme="minorHAnsi"/>
          <w:color w:val="000000"/>
        </w:rPr>
        <w:t xml:space="preserve">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 </w:t>
      </w:r>
    </w:p>
    <w:p w:rsidR="006D77EE" w:rsidRPr="003D3E50" w:rsidRDefault="00630FCC" w:rsidP="006D77EE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D77EE" w:rsidRPr="003D3E50">
        <w:rPr>
          <w:rFonts w:eastAsiaTheme="minorHAnsi"/>
          <w:color w:val="000000"/>
        </w:rPr>
        <w:t xml:space="preserve"> умение принимать обоснованные решения в конкретной опасной ситуации с учетом реально складывающейся обстановки и индивидуальных возможностей; </w:t>
      </w:r>
    </w:p>
    <w:p w:rsidR="006D77EE" w:rsidRPr="003D3E50" w:rsidRDefault="00630FCC" w:rsidP="006D77EE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D77EE" w:rsidRPr="003D3E50">
        <w:rPr>
          <w:rFonts w:eastAsiaTheme="minorHAnsi"/>
          <w:color w:val="000000"/>
        </w:rPr>
        <w:t xml:space="preserve">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 </w:t>
      </w:r>
    </w:p>
    <w:p w:rsidR="006D77EE" w:rsidRPr="003D3E50" w:rsidRDefault="006D77EE" w:rsidP="006D77EE">
      <w:pPr>
        <w:widowControl/>
        <w:suppressAutoHyphens w:val="0"/>
        <w:autoSpaceDE w:val="0"/>
        <w:autoSpaceDN w:val="0"/>
        <w:adjustRightInd w:val="0"/>
      </w:pPr>
      <w:r w:rsidRPr="003D3E50">
        <w:t>Рабочая программа отражает содержание учебного предмета «Основы безопасности жизнедеятельности» с 8 по 9 класс.</w:t>
      </w:r>
    </w:p>
    <w:p w:rsidR="006D77EE" w:rsidRPr="003D3E50" w:rsidRDefault="006D77EE" w:rsidP="00630FCC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</w:rPr>
      </w:pPr>
      <w:r w:rsidRPr="003D3E50">
        <w:rPr>
          <w:rFonts w:eastAsiaTheme="minorHAnsi"/>
          <w:b/>
          <w:bCs/>
          <w:color w:val="000000"/>
        </w:rPr>
        <w:t>Аннотация к рабочей программе по учебному предмету «Физическая культура»</w:t>
      </w:r>
    </w:p>
    <w:p w:rsidR="006D77EE" w:rsidRPr="003D3E50" w:rsidRDefault="006D77EE" w:rsidP="00630FCC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</w:rPr>
      </w:pPr>
      <w:r w:rsidRPr="003D3E50">
        <w:rPr>
          <w:rFonts w:eastAsiaTheme="minorHAnsi"/>
          <w:b/>
          <w:bCs/>
          <w:color w:val="000000"/>
        </w:rPr>
        <w:t>5-9 класс</w:t>
      </w:r>
    </w:p>
    <w:p w:rsidR="006D77EE" w:rsidRPr="003D3E50" w:rsidRDefault="006D77EE" w:rsidP="006D77EE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b/>
          <w:bCs/>
          <w:color w:val="000000"/>
        </w:rPr>
        <w:t xml:space="preserve">I. Планируемые результаты освоения учебного предмета «Физическая культура» </w:t>
      </w:r>
    </w:p>
    <w:p w:rsidR="006D77EE" w:rsidRPr="003D3E50" w:rsidRDefault="006D77EE" w:rsidP="006D77EE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Изучение предметной области "Физическая культура и основы безопасности жизнедеятельности" должно обеспечить: </w:t>
      </w:r>
    </w:p>
    <w:p w:rsidR="006D77EE" w:rsidRPr="003D3E50" w:rsidRDefault="00630FCC" w:rsidP="006D77EE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D77EE" w:rsidRPr="003D3E50">
        <w:rPr>
          <w:rFonts w:eastAsiaTheme="minorHAnsi"/>
          <w:color w:val="000000"/>
        </w:rPr>
        <w:t xml:space="preserve"> физическое, эмоциональное, интеллектуальное и социальное развитие личности учащихся с учетом исторической, общекультурной и ценностной составляющей предметной области; </w:t>
      </w:r>
    </w:p>
    <w:p w:rsidR="006D77EE" w:rsidRPr="003D3E50" w:rsidRDefault="00630FCC" w:rsidP="006D77EE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D77EE" w:rsidRPr="003D3E50">
        <w:rPr>
          <w:rFonts w:eastAsiaTheme="minorHAnsi"/>
          <w:color w:val="000000"/>
        </w:rPr>
        <w:t xml:space="preserve"> формирование и развитие установок активного, экологически целесообразного, здорового и безопасного образа жизни; </w:t>
      </w:r>
    </w:p>
    <w:p w:rsidR="006D77EE" w:rsidRPr="003D3E50" w:rsidRDefault="00630FCC" w:rsidP="006D77EE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D77EE" w:rsidRPr="003D3E50">
        <w:rPr>
          <w:rFonts w:eastAsiaTheme="minorHAnsi"/>
          <w:color w:val="000000"/>
        </w:rPr>
        <w:t xml:space="preserve"> понимание личной и общественной значимости современной культуры безопасности жизнедеятельности; </w:t>
      </w:r>
    </w:p>
    <w:p w:rsidR="006D77EE" w:rsidRPr="003D3E50" w:rsidRDefault="00630FCC" w:rsidP="006D77EE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D77EE" w:rsidRPr="003D3E50">
        <w:rPr>
          <w:rFonts w:eastAsiaTheme="minorHAnsi"/>
          <w:color w:val="000000"/>
        </w:rPr>
        <w:t xml:space="preserve"> 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 </w:t>
      </w:r>
    </w:p>
    <w:p w:rsidR="006D77EE" w:rsidRPr="003D3E50" w:rsidRDefault="00630FCC" w:rsidP="006D77EE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D77EE" w:rsidRPr="003D3E50">
        <w:rPr>
          <w:rFonts w:eastAsiaTheme="minorHAnsi"/>
          <w:color w:val="000000"/>
        </w:rPr>
        <w:t xml:space="preserve"> понимание роли государства и действующего законодательства в обеспечении национальной безопасности и защиты населения; </w:t>
      </w:r>
    </w:p>
    <w:p w:rsidR="006D77EE" w:rsidRPr="003D3E50" w:rsidRDefault="00630FCC" w:rsidP="006D77EE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lastRenderedPageBreak/>
        <w:t>-</w:t>
      </w:r>
      <w:r w:rsidR="006D77EE" w:rsidRPr="003D3E50">
        <w:rPr>
          <w:rFonts w:eastAsiaTheme="minorHAnsi"/>
          <w:color w:val="000000"/>
        </w:rPr>
        <w:t xml:space="preserve"> развитие двигательной активности учащихся,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 </w:t>
      </w:r>
    </w:p>
    <w:p w:rsidR="006D77EE" w:rsidRPr="003D3E50" w:rsidRDefault="00630FCC" w:rsidP="006D77EE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D77EE" w:rsidRPr="003D3E50">
        <w:rPr>
          <w:rFonts w:eastAsiaTheme="minorHAnsi"/>
          <w:color w:val="000000"/>
        </w:rPr>
        <w:t xml:space="preserve"> установление связей между жизненным опытом учащихся и знаниями из разных предметных областей. </w:t>
      </w:r>
    </w:p>
    <w:p w:rsidR="006D77EE" w:rsidRPr="003D3E50" w:rsidRDefault="006D77EE" w:rsidP="006D77EE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Предметные результаты изучения предметной области "Физическая культура и основы безопасности жизнедеятельности" должны отражать: </w:t>
      </w:r>
    </w:p>
    <w:p w:rsidR="006D77EE" w:rsidRPr="003D3E50" w:rsidRDefault="006D77EE" w:rsidP="006D77EE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Физическая культура: </w:t>
      </w:r>
    </w:p>
    <w:p w:rsidR="006D77EE" w:rsidRPr="003D3E50" w:rsidRDefault="00630FCC" w:rsidP="006D77EE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D77EE" w:rsidRPr="003D3E50">
        <w:rPr>
          <w:rFonts w:eastAsiaTheme="minorHAnsi"/>
          <w:color w:val="000000"/>
        </w:rPr>
        <w:t xml:space="preserve">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 </w:t>
      </w:r>
    </w:p>
    <w:p w:rsidR="006D77EE" w:rsidRPr="003D3E50" w:rsidRDefault="00630FCC" w:rsidP="006D77EE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proofErr w:type="gramStart"/>
      <w:r w:rsidRPr="003D3E50">
        <w:rPr>
          <w:rFonts w:eastAsiaTheme="minorHAnsi"/>
          <w:color w:val="000000"/>
        </w:rPr>
        <w:t>-</w:t>
      </w:r>
      <w:r w:rsidR="006D77EE" w:rsidRPr="003D3E50">
        <w:rPr>
          <w:rFonts w:eastAsiaTheme="minorHAnsi"/>
          <w:color w:val="000000"/>
        </w:rPr>
        <w:t xml:space="preserve"> 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 индивидуальных возможностей и особенностей организма, планировать содержание этих занятий</w:t>
      </w:r>
      <w:proofErr w:type="gramEnd"/>
      <w:r w:rsidR="006D77EE" w:rsidRPr="003D3E50">
        <w:rPr>
          <w:rFonts w:eastAsiaTheme="minorHAnsi"/>
          <w:color w:val="000000"/>
        </w:rPr>
        <w:t xml:space="preserve">, включать их в режим учебного дня и учебной недели; </w:t>
      </w:r>
    </w:p>
    <w:p w:rsidR="006D77EE" w:rsidRPr="003D3E50" w:rsidRDefault="00630FCC" w:rsidP="006D77EE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D77EE" w:rsidRPr="003D3E50">
        <w:rPr>
          <w:rFonts w:eastAsiaTheme="minorHAnsi"/>
          <w:color w:val="000000"/>
        </w:rPr>
        <w:t xml:space="preserve">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</w:t>
      </w:r>
    </w:p>
    <w:p w:rsidR="006D77EE" w:rsidRPr="003D3E50" w:rsidRDefault="00630FCC" w:rsidP="006D77EE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 xml:space="preserve"> - </w:t>
      </w:r>
      <w:r w:rsidR="006D77EE" w:rsidRPr="003D3E50">
        <w:rPr>
          <w:rFonts w:eastAsiaTheme="minorHAnsi"/>
          <w:color w:val="000000"/>
        </w:rPr>
        <w:t xml:space="preserve">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 </w:t>
      </w:r>
    </w:p>
    <w:p w:rsidR="006D77EE" w:rsidRPr="003D3E50" w:rsidRDefault="00630FCC" w:rsidP="006D77EE">
      <w:pPr>
        <w:widowControl/>
        <w:suppressAutoHyphens w:val="0"/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D77EE" w:rsidRPr="003D3E50">
        <w:rPr>
          <w:rFonts w:eastAsiaTheme="minorHAnsi"/>
          <w:color w:val="000000"/>
        </w:rPr>
        <w:t xml:space="preserve"> расширение опыта организации и мониторинга физического развития и физической подготовленности; </w:t>
      </w:r>
      <w:proofErr w:type="gramStart"/>
      <w:r w:rsidR="006D77EE" w:rsidRPr="003D3E50">
        <w:rPr>
          <w:rFonts w:eastAsiaTheme="minorHAnsi"/>
          <w:color w:val="000000"/>
        </w:rPr>
        <w:t xml:space="preserve"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упражнениями с разной целевой ориентацией; </w:t>
      </w:r>
      <w:proofErr w:type="gramEnd"/>
    </w:p>
    <w:p w:rsidR="006D77EE" w:rsidRPr="003D3E50" w:rsidRDefault="00630FCC" w:rsidP="006D77EE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-</w:t>
      </w:r>
      <w:r w:rsidR="006D77EE" w:rsidRPr="003D3E50">
        <w:rPr>
          <w:rFonts w:eastAsiaTheme="minorHAnsi"/>
          <w:color w:val="000000"/>
        </w:rPr>
        <w:t xml:space="preserve"> формирование умений выполнять комплексы </w:t>
      </w:r>
      <w:proofErr w:type="spellStart"/>
      <w:r w:rsidR="006D77EE" w:rsidRPr="003D3E50">
        <w:rPr>
          <w:rFonts w:eastAsiaTheme="minorHAnsi"/>
          <w:color w:val="000000"/>
        </w:rPr>
        <w:t>общеразвивающих</w:t>
      </w:r>
      <w:proofErr w:type="spellEnd"/>
      <w:r w:rsidR="006D77EE" w:rsidRPr="003D3E50">
        <w:rPr>
          <w:rFonts w:eastAsiaTheme="minorHAnsi"/>
          <w:color w:val="000000"/>
        </w:rPr>
        <w:t xml:space="preserve">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организма, в том числе в подготовке к выполнению нормативов Всероссийского физкультурно-спортивного комплекса "Готов к труду и обороне" (ГТО). </w:t>
      </w:r>
    </w:p>
    <w:p w:rsidR="006D77EE" w:rsidRPr="003D3E50" w:rsidRDefault="006D77EE" w:rsidP="006D77EE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</w:rPr>
      </w:pPr>
      <w:r w:rsidRPr="003D3E50">
        <w:rPr>
          <w:rFonts w:eastAsiaTheme="minorHAnsi"/>
          <w:color w:val="000000"/>
        </w:rPr>
        <w:t>Рабочая программа отражает содержание учебного предмета «Физическая культура» с 5 по 9 класс.</w:t>
      </w:r>
    </w:p>
    <w:sectPr w:rsidR="006D77EE" w:rsidRPr="003D3E50" w:rsidSect="00600092">
      <w:pgSz w:w="11899" w:h="17340"/>
      <w:pgMar w:top="1548" w:right="272" w:bottom="1134" w:left="62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478" w:rsidRDefault="00FA7478" w:rsidP="00357026">
      <w:r>
        <w:separator/>
      </w:r>
    </w:p>
  </w:endnote>
  <w:endnote w:type="continuationSeparator" w:id="0">
    <w:p w:rsidR="00FA7478" w:rsidRDefault="00FA7478" w:rsidP="00357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478" w:rsidRDefault="00FA7478" w:rsidP="00357026">
      <w:r>
        <w:separator/>
      </w:r>
    </w:p>
  </w:footnote>
  <w:footnote w:type="continuationSeparator" w:id="0">
    <w:p w:rsidR="00FA7478" w:rsidRDefault="00FA7478" w:rsidP="003570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39"/>
        </w:tabs>
        <w:ind w:left="739" w:hanging="360"/>
      </w:pPr>
    </w:lvl>
  </w:abstractNum>
  <w:abstractNum w:abstractNumId="11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</w:lvl>
  </w:abstractNum>
  <w:abstractNum w:abstractNumId="12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</w:lvl>
  </w:abstractNum>
  <w:abstractNum w:abstractNumId="13">
    <w:nsid w:val="0000001F"/>
    <w:multiLevelType w:val="multilevel"/>
    <w:tmpl w:val="0000001F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0C1D6A91"/>
    <w:multiLevelType w:val="hybridMultilevel"/>
    <w:tmpl w:val="102CCD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6E21DC1"/>
    <w:multiLevelType w:val="hybridMultilevel"/>
    <w:tmpl w:val="6C5C9130"/>
    <w:name w:val="WW8Num142"/>
    <w:lvl w:ilvl="0" w:tplc="6F52178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0B49ED"/>
    <w:multiLevelType w:val="hybridMultilevel"/>
    <w:tmpl w:val="D4844C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A95DDB"/>
    <w:multiLevelType w:val="hybridMultilevel"/>
    <w:tmpl w:val="77E87368"/>
    <w:lvl w:ilvl="0" w:tplc="513020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4B58FA"/>
    <w:multiLevelType w:val="hybridMultilevel"/>
    <w:tmpl w:val="7D661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FA35B7"/>
    <w:multiLevelType w:val="hybridMultilevel"/>
    <w:tmpl w:val="95F68F8E"/>
    <w:lvl w:ilvl="0" w:tplc="6F28F4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20">
    <w:nsid w:val="35B63973"/>
    <w:multiLevelType w:val="hybridMultilevel"/>
    <w:tmpl w:val="3FBEAC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1218E8"/>
    <w:multiLevelType w:val="hybridMultilevel"/>
    <w:tmpl w:val="80162BE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C635C42"/>
    <w:multiLevelType w:val="hybridMultilevel"/>
    <w:tmpl w:val="4E3245B2"/>
    <w:lvl w:ilvl="0" w:tplc="0419000F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AC1E88"/>
    <w:multiLevelType w:val="hybridMultilevel"/>
    <w:tmpl w:val="E776526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46056E42"/>
    <w:multiLevelType w:val="hybridMultilevel"/>
    <w:tmpl w:val="48C07A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BF11FE2"/>
    <w:multiLevelType w:val="hybridMultilevel"/>
    <w:tmpl w:val="5A665DA0"/>
    <w:lvl w:ilvl="0" w:tplc="D10AE9F0">
      <w:start w:val="1"/>
      <w:numFmt w:val="decimal"/>
      <w:lvlText w:val="%1."/>
      <w:lvlJc w:val="left"/>
      <w:pPr>
        <w:ind w:left="2583" w:hanging="645"/>
      </w:pPr>
    </w:lvl>
    <w:lvl w:ilvl="1" w:tplc="04190019">
      <w:start w:val="1"/>
      <w:numFmt w:val="lowerLetter"/>
      <w:lvlText w:val="%2."/>
      <w:lvlJc w:val="left"/>
      <w:pPr>
        <w:ind w:left="3018" w:hanging="360"/>
      </w:pPr>
    </w:lvl>
    <w:lvl w:ilvl="2" w:tplc="0419001B">
      <w:start w:val="1"/>
      <w:numFmt w:val="lowerRoman"/>
      <w:lvlText w:val="%3."/>
      <w:lvlJc w:val="right"/>
      <w:pPr>
        <w:ind w:left="3738" w:hanging="180"/>
      </w:pPr>
    </w:lvl>
    <w:lvl w:ilvl="3" w:tplc="0419000F">
      <w:start w:val="1"/>
      <w:numFmt w:val="decimal"/>
      <w:lvlText w:val="%4."/>
      <w:lvlJc w:val="left"/>
      <w:pPr>
        <w:ind w:left="4458" w:hanging="360"/>
      </w:pPr>
    </w:lvl>
    <w:lvl w:ilvl="4" w:tplc="04190019">
      <w:start w:val="1"/>
      <w:numFmt w:val="lowerLetter"/>
      <w:lvlText w:val="%5."/>
      <w:lvlJc w:val="left"/>
      <w:pPr>
        <w:ind w:left="5178" w:hanging="360"/>
      </w:pPr>
    </w:lvl>
    <w:lvl w:ilvl="5" w:tplc="0419001B">
      <w:start w:val="1"/>
      <w:numFmt w:val="lowerRoman"/>
      <w:lvlText w:val="%6."/>
      <w:lvlJc w:val="right"/>
      <w:pPr>
        <w:ind w:left="5898" w:hanging="180"/>
      </w:pPr>
    </w:lvl>
    <w:lvl w:ilvl="6" w:tplc="0419000F">
      <w:start w:val="1"/>
      <w:numFmt w:val="decimal"/>
      <w:lvlText w:val="%7."/>
      <w:lvlJc w:val="left"/>
      <w:pPr>
        <w:ind w:left="6618" w:hanging="360"/>
      </w:pPr>
    </w:lvl>
    <w:lvl w:ilvl="7" w:tplc="04190019">
      <w:start w:val="1"/>
      <w:numFmt w:val="lowerLetter"/>
      <w:lvlText w:val="%8."/>
      <w:lvlJc w:val="left"/>
      <w:pPr>
        <w:ind w:left="7338" w:hanging="360"/>
      </w:pPr>
    </w:lvl>
    <w:lvl w:ilvl="8" w:tplc="0419001B">
      <w:start w:val="1"/>
      <w:numFmt w:val="lowerRoman"/>
      <w:lvlText w:val="%9."/>
      <w:lvlJc w:val="right"/>
      <w:pPr>
        <w:ind w:left="8058" w:hanging="180"/>
      </w:pPr>
    </w:lvl>
  </w:abstractNum>
  <w:abstractNum w:abstractNumId="26">
    <w:nsid w:val="60295699"/>
    <w:multiLevelType w:val="hybridMultilevel"/>
    <w:tmpl w:val="65F83C28"/>
    <w:lvl w:ilvl="0" w:tplc="013EF2FC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7">
    <w:nsid w:val="6DFF2DB1"/>
    <w:multiLevelType w:val="hybridMultilevel"/>
    <w:tmpl w:val="BBF09812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8708C1D8">
      <w:start w:val="1"/>
      <w:numFmt w:val="decimal"/>
      <w:lvlText w:val="%4."/>
      <w:lvlJc w:val="left"/>
      <w:pPr>
        <w:ind w:left="2929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28">
    <w:nsid w:val="71563C66"/>
    <w:multiLevelType w:val="hybridMultilevel"/>
    <w:tmpl w:val="84C856C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75447FD7"/>
    <w:multiLevelType w:val="hybridMultilevel"/>
    <w:tmpl w:val="92B0F108"/>
    <w:lvl w:ilvl="0" w:tplc="323A5C3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8E25123"/>
    <w:multiLevelType w:val="hybridMultilevel"/>
    <w:tmpl w:val="8250A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4"/>
  </w:num>
  <w:num w:numId="3">
    <w:abstractNumId w:val="28"/>
  </w:num>
  <w:num w:numId="4">
    <w:abstractNumId w:val="27"/>
  </w:num>
  <w:num w:numId="5">
    <w:abstractNumId w:val="26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  <w:num w:numId="32">
    <w:abstractNumId w:val="9"/>
  </w:num>
  <w:num w:numId="33">
    <w:abstractNumId w:val="10"/>
  </w:num>
  <w:num w:numId="34">
    <w:abstractNumId w:val="11"/>
  </w:num>
  <w:num w:numId="35">
    <w:abstractNumId w:val="12"/>
  </w:num>
  <w:num w:numId="36">
    <w:abstractNumId w:val="15"/>
  </w:num>
  <w:num w:numId="3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17"/>
  </w:num>
  <w:num w:numId="4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026"/>
    <w:rsid w:val="00044BAE"/>
    <w:rsid w:val="0008518E"/>
    <w:rsid w:val="000913E2"/>
    <w:rsid w:val="000945DA"/>
    <w:rsid w:val="000A0CCF"/>
    <w:rsid w:val="000C21E5"/>
    <w:rsid w:val="000C383E"/>
    <w:rsid w:val="000D62D9"/>
    <w:rsid w:val="00102748"/>
    <w:rsid w:val="00102B51"/>
    <w:rsid w:val="001103A2"/>
    <w:rsid w:val="00145931"/>
    <w:rsid w:val="00151DD3"/>
    <w:rsid w:val="001B67D5"/>
    <w:rsid w:val="001D2BC9"/>
    <w:rsid w:val="001D7701"/>
    <w:rsid w:val="00225D48"/>
    <w:rsid w:val="00245F43"/>
    <w:rsid w:val="0025766B"/>
    <w:rsid w:val="0026389E"/>
    <w:rsid w:val="002F0A4E"/>
    <w:rsid w:val="002F151F"/>
    <w:rsid w:val="00303910"/>
    <w:rsid w:val="00320AB4"/>
    <w:rsid w:val="003453A2"/>
    <w:rsid w:val="00347697"/>
    <w:rsid w:val="00357026"/>
    <w:rsid w:val="003671CC"/>
    <w:rsid w:val="00374187"/>
    <w:rsid w:val="003947FC"/>
    <w:rsid w:val="003A7041"/>
    <w:rsid w:val="003C566C"/>
    <w:rsid w:val="003D3E50"/>
    <w:rsid w:val="003E6EEE"/>
    <w:rsid w:val="0040066D"/>
    <w:rsid w:val="004038BB"/>
    <w:rsid w:val="00412976"/>
    <w:rsid w:val="00421335"/>
    <w:rsid w:val="00421477"/>
    <w:rsid w:val="004330F0"/>
    <w:rsid w:val="00446341"/>
    <w:rsid w:val="00447A02"/>
    <w:rsid w:val="00455B17"/>
    <w:rsid w:val="0046562C"/>
    <w:rsid w:val="00480299"/>
    <w:rsid w:val="0048273E"/>
    <w:rsid w:val="004A04EB"/>
    <w:rsid w:val="004E28BB"/>
    <w:rsid w:val="004E4D5A"/>
    <w:rsid w:val="004E551E"/>
    <w:rsid w:val="00515E93"/>
    <w:rsid w:val="00547F8B"/>
    <w:rsid w:val="00566328"/>
    <w:rsid w:val="00570963"/>
    <w:rsid w:val="005731DC"/>
    <w:rsid w:val="00573675"/>
    <w:rsid w:val="00597A55"/>
    <w:rsid w:val="005B3490"/>
    <w:rsid w:val="005D5947"/>
    <w:rsid w:val="005F3DE1"/>
    <w:rsid w:val="00600092"/>
    <w:rsid w:val="0060014F"/>
    <w:rsid w:val="00604E1D"/>
    <w:rsid w:val="0061505F"/>
    <w:rsid w:val="00615520"/>
    <w:rsid w:val="00624ED3"/>
    <w:rsid w:val="00630FCC"/>
    <w:rsid w:val="006836B5"/>
    <w:rsid w:val="006B0E6F"/>
    <w:rsid w:val="006B37CD"/>
    <w:rsid w:val="006D03C2"/>
    <w:rsid w:val="006D057D"/>
    <w:rsid w:val="006D77EE"/>
    <w:rsid w:val="006E3932"/>
    <w:rsid w:val="006F013F"/>
    <w:rsid w:val="0070460E"/>
    <w:rsid w:val="00705A60"/>
    <w:rsid w:val="00747361"/>
    <w:rsid w:val="007474D5"/>
    <w:rsid w:val="007C48E6"/>
    <w:rsid w:val="007D426D"/>
    <w:rsid w:val="007D63EE"/>
    <w:rsid w:val="007E48A7"/>
    <w:rsid w:val="007E66C8"/>
    <w:rsid w:val="007F5402"/>
    <w:rsid w:val="00807352"/>
    <w:rsid w:val="00837803"/>
    <w:rsid w:val="00861941"/>
    <w:rsid w:val="00871B87"/>
    <w:rsid w:val="0089550A"/>
    <w:rsid w:val="008A08FB"/>
    <w:rsid w:val="008B4346"/>
    <w:rsid w:val="008F5491"/>
    <w:rsid w:val="00923703"/>
    <w:rsid w:val="00954966"/>
    <w:rsid w:val="009A666E"/>
    <w:rsid w:val="009D33A7"/>
    <w:rsid w:val="009D7F87"/>
    <w:rsid w:val="00A20724"/>
    <w:rsid w:val="00A20E25"/>
    <w:rsid w:val="00A35262"/>
    <w:rsid w:val="00A400A0"/>
    <w:rsid w:val="00B10610"/>
    <w:rsid w:val="00B11E07"/>
    <w:rsid w:val="00B255BA"/>
    <w:rsid w:val="00B37682"/>
    <w:rsid w:val="00B557AA"/>
    <w:rsid w:val="00B62850"/>
    <w:rsid w:val="00B62F76"/>
    <w:rsid w:val="00B7004E"/>
    <w:rsid w:val="00B772FB"/>
    <w:rsid w:val="00B858C7"/>
    <w:rsid w:val="00BC19DF"/>
    <w:rsid w:val="00BD53BD"/>
    <w:rsid w:val="00C33484"/>
    <w:rsid w:val="00C35370"/>
    <w:rsid w:val="00C458AA"/>
    <w:rsid w:val="00C604BE"/>
    <w:rsid w:val="00C61753"/>
    <w:rsid w:val="00C64A4F"/>
    <w:rsid w:val="00C969E7"/>
    <w:rsid w:val="00CC3C0A"/>
    <w:rsid w:val="00CC754F"/>
    <w:rsid w:val="00CF7125"/>
    <w:rsid w:val="00D06100"/>
    <w:rsid w:val="00D06419"/>
    <w:rsid w:val="00D14974"/>
    <w:rsid w:val="00D2761C"/>
    <w:rsid w:val="00D2793D"/>
    <w:rsid w:val="00D45E86"/>
    <w:rsid w:val="00D56122"/>
    <w:rsid w:val="00D74FB7"/>
    <w:rsid w:val="00D971F4"/>
    <w:rsid w:val="00DA7D28"/>
    <w:rsid w:val="00DE0046"/>
    <w:rsid w:val="00E01746"/>
    <w:rsid w:val="00E06503"/>
    <w:rsid w:val="00E1349D"/>
    <w:rsid w:val="00E2234A"/>
    <w:rsid w:val="00E4235F"/>
    <w:rsid w:val="00E516C1"/>
    <w:rsid w:val="00E7141D"/>
    <w:rsid w:val="00E7566F"/>
    <w:rsid w:val="00EA2432"/>
    <w:rsid w:val="00EA3C91"/>
    <w:rsid w:val="00F11C87"/>
    <w:rsid w:val="00F1735F"/>
    <w:rsid w:val="00F256BE"/>
    <w:rsid w:val="00F36BCB"/>
    <w:rsid w:val="00F77D1C"/>
    <w:rsid w:val="00F94D74"/>
    <w:rsid w:val="00F95799"/>
    <w:rsid w:val="00FA7478"/>
    <w:rsid w:val="00FE2511"/>
    <w:rsid w:val="00FE326B"/>
    <w:rsid w:val="00FF0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026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paragraph" w:styleId="1">
    <w:name w:val="heading 1"/>
    <w:basedOn w:val="a"/>
    <w:link w:val="10"/>
    <w:qFormat/>
    <w:rsid w:val="00B62F76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71B87"/>
    <w:pPr>
      <w:keepNext/>
      <w:outlineLvl w:val="1"/>
    </w:pPr>
    <w:rPr>
      <w:sz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71B87"/>
    <w:pPr>
      <w:keepNext/>
      <w:jc w:val="center"/>
      <w:outlineLvl w:val="2"/>
    </w:pPr>
    <w:rPr>
      <w:sz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71B87"/>
    <w:pPr>
      <w:keepNext/>
      <w:jc w:val="center"/>
      <w:outlineLvl w:val="3"/>
    </w:pPr>
    <w:rPr>
      <w:b/>
      <w:bCs/>
      <w:sz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71B87"/>
    <w:pPr>
      <w:keepNext/>
      <w:numPr>
        <w:ilvl w:val="4"/>
        <w:numId w:val="2"/>
      </w:numPr>
      <w:tabs>
        <w:tab w:val="num" w:pos="3606"/>
      </w:tabs>
      <w:ind w:left="3606"/>
      <w:jc w:val="center"/>
      <w:outlineLvl w:val="4"/>
    </w:pPr>
    <w:rPr>
      <w:b/>
      <w:bCs/>
      <w:sz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4"/>
    <w:uiPriority w:val="99"/>
    <w:rsid w:val="00357026"/>
    <w:pPr>
      <w:suppressLineNumbers/>
    </w:pPr>
  </w:style>
  <w:style w:type="paragraph" w:customStyle="1" w:styleId="a5">
    <w:name w:val="Заголовок таблицы"/>
    <w:basedOn w:val="a3"/>
    <w:uiPriority w:val="99"/>
    <w:rsid w:val="00357026"/>
    <w:pPr>
      <w:jc w:val="center"/>
    </w:pPr>
    <w:rPr>
      <w:b/>
      <w:bCs/>
      <w:i/>
      <w:iCs/>
    </w:rPr>
  </w:style>
  <w:style w:type="paragraph" w:styleId="a4">
    <w:name w:val="Body Text"/>
    <w:basedOn w:val="a"/>
    <w:link w:val="a6"/>
    <w:uiPriority w:val="99"/>
    <w:semiHidden/>
    <w:unhideWhenUsed/>
    <w:rsid w:val="00357026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357026"/>
    <w:rPr>
      <w:rFonts w:ascii="Times New Roman" w:eastAsia="Tahoma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570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57026"/>
    <w:rPr>
      <w:rFonts w:ascii="Times New Roman" w:eastAsia="Tahoma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570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57026"/>
    <w:rPr>
      <w:rFonts w:ascii="Times New Roman" w:eastAsia="Tahoma" w:hAnsi="Times New Roman" w:cs="Times New Roman"/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B772FB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42147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1477"/>
    <w:rPr>
      <w:rFonts w:ascii="Tahoma" w:eastAsia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62F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ight">
    <w:name w:val="pright"/>
    <w:basedOn w:val="a"/>
    <w:rsid w:val="00B62F76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pcenter">
    <w:name w:val="pcenter"/>
    <w:basedOn w:val="a"/>
    <w:rsid w:val="00B62F76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pboth">
    <w:name w:val="pboth"/>
    <w:basedOn w:val="a"/>
    <w:rsid w:val="00B62F76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f">
    <w:name w:val="Hyperlink"/>
    <w:basedOn w:val="a0"/>
    <w:uiPriority w:val="99"/>
    <w:semiHidden/>
    <w:unhideWhenUsed/>
    <w:rsid w:val="00B62F76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871B87"/>
    <w:rPr>
      <w:rFonts w:ascii="Times New Roman" w:eastAsia="Tahoma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71B87"/>
    <w:rPr>
      <w:rFonts w:ascii="Times New Roman" w:eastAsia="Tahoma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871B87"/>
    <w:rPr>
      <w:rFonts w:ascii="Times New Roman" w:eastAsia="Tahoma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871B87"/>
    <w:rPr>
      <w:rFonts w:ascii="Times New Roman" w:eastAsia="Tahoma" w:hAnsi="Times New Roman" w:cs="Times New Roman"/>
      <w:b/>
      <w:bCs/>
      <w:sz w:val="36"/>
      <w:szCs w:val="24"/>
      <w:lang w:eastAsia="ru-RU"/>
    </w:rPr>
  </w:style>
  <w:style w:type="character" w:styleId="af0">
    <w:name w:val="FollowedHyperlink"/>
    <w:uiPriority w:val="99"/>
    <w:semiHidden/>
    <w:unhideWhenUsed/>
    <w:rsid w:val="00871B87"/>
    <w:rPr>
      <w:color w:val="800080"/>
      <w:u w:val="single"/>
    </w:rPr>
  </w:style>
  <w:style w:type="paragraph" w:styleId="af1">
    <w:name w:val="Normal (Web)"/>
    <w:basedOn w:val="a"/>
    <w:uiPriority w:val="99"/>
    <w:semiHidden/>
    <w:unhideWhenUsed/>
    <w:rsid w:val="00871B87"/>
    <w:pPr>
      <w:widowControl/>
      <w:suppressAutoHyphens w:val="0"/>
      <w:spacing w:before="100" w:beforeAutospacing="1" w:after="119"/>
    </w:pPr>
    <w:rPr>
      <w:rFonts w:eastAsia="Times New Roman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871B87"/>
    <w:pPr>
      <w:widowControl/>
      <w:suppressAutoHyphens w:val="0"/>
    </w:pPr>
    <w:rPr>
      <w:rFonts w:eastAsia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871B87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annotation text"/>
    <w:basedOn w:val="a"/>
    <w:link w:val="af5"/>
    <w:uiPriority w:val="99"/>
    <w:semiHidden/>
    <w:unhideWhenUsed/>
    <w:rsid w:val="00871B87"/>
    <w:pPr>
      <w:widowControl/>
      <w:suppressAutoHyphens w:val="0"/>
    </w:pPr>
    <w:rPr>
      <w:rFonts w:eastAsia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71B87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Subtitle"/>
    <w:basedOn w:val="a"/>
    <w:next w:val="a"/>
    <w:link w:val="af7"/>
    <w:qFormat/>
    <w:rsid w:val="00871B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ru-RU"/>
    </w:rPr>
  </w:style>
  <w:style w:type="character" w:customStyle="1" w:styleId="af7">
    <w:name w:val="Подзаголовок Знак"/>
    <w:basedOn w:val="a0"/>
    <w:link w:val="af6"/>
    <w:rsid w:val="00871B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8">
    <w:name w:val="Body Text Indent"/>
    <w:basedOn w:val="a"/>
    <w:link w:val="af9"/>
    <w:uiPriority w:val="99"/>
    <w:semiHidden/>
    <w:unhideWhenUsed/>
    <w:rsid w:val="00871B87"/>
    <w:pPr>
      <w:ind w:firstLine="900"/>
      <w:jc w:val="both"/>
    </w:pPr>
    <w:rPr>
      <w:sz w:val="28"/>
      <w:lang w:eastAsia="ru-RU"/>
    </w:r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871B87"/>
    <w:rPr>
      <w:rFonts w:ascii="Times New Roman" w:eastAsia="Tahoma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71B87"/>
    <w:pPr>
      <w:widowControl/>
      <w:suppressAutoHyphens w:val="0"/>
      <w:jc w:val="center"/>
    </w:pPr>
    <w:rPr>
      <w:rFonts w:eastAsia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71B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annotation subject"/>
    <w:basedOn w:val="af4"/>
    <w:next w:val="af4"/>
    <w:link w:val="afb"/>
    <w:uiPriority w:val="99"/>
    <w:semiHidden/>
    <w:unhideWhenUsed/>
    <w:rsid w:val="00871B87"/>
    <w:rPr>
      <w:b/>
      <w:bCs/>
    </w:rPr>
  </w:style>
  <w:style w:type="character" w:customStyle="1" w:styleId="afb">
    <w:name w:val="Тема примечания Знак"/>
    <w:basedOn w:val="af5"/>
    <w:link w:val="afa"/>
    <w:uiPriority w:val="99"/>
    <w:semiHidden/>
    <w:rsid w:val="00871B87"/>
    <w:rPr>
      <w:b/>
      <w:bCs/>
    </w:rPr>
  </w:style>
  <w:style w:type="paragraph" w:styleId="afc">
    <w:name w:val="No Spacing"/>
    <w:uiPriority w:val="1"/>
    <w:qFormat/>
    <w:rsid w:val="00871B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Абзац списка Знак"/>
    <w:link w:val="ab"/>
    <w:uiPriority w:val="34"/>
    <w:locked/>
    <w:rsid w:val="00871B87"/>
  </w:style>
  <w:style w:type="paragraph" w:styleId="afd">
    <w:name w:val="Intense Quote"/>
    <w:basedOn w:val="a"/>
    <w:next w:val="a"/>
    <w:link w:val="afe"/>
    <w:uiPriority w:val="30"/>
    <w:qFormat/>
    <w:rsid w:val="00871B87"/>
    <w:pPr>
      <w:widowControl/>
      <w:pBdr>
        <w:bottom w:val="single" w:sz="4" w:space="4" w:color="4F81BD"/>
      </w:pBdr>
      <w:suppressAutoHyphens w:val="0"/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afe">
    <w:name w:val="Выделенная цитата Знак"/>
    <w:basedOn w:val="a0"/>
    <w:link w:val="afd"/>
    <w:uiPriority w:val="30"/>
    <w:rsid w:val="00871B87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paragraph" w:customStyle="1" w:styleId="aff">
    <w:name w:val="Заголовок"/>
    <w:basedOn w:val="a"/>
    <w:next w:val="a4"/>
    <w:uiPriority w:val="99"/>
    <w:rsid w:val="00871B87"/>
    <w:pPr>
      <w:keepNext/>
      <w:spacing w:before="240" w:after="120"/>
    </w:pPr>
    <w:rPr>
      <w:rFonts w:ascii="Arial" w:hAnsi="Arial" w:cs="Tahoma"/>
      <w:sz w:val="28"/>
      <w:szCs w:val="28"/>
      <w:lang w:eastAsia="ru-RU"/>
    </w:rPr>
  </w:style>
  <w:style w:type="paragraph" w:customStyle="1" w:styleId="WW-">
    <w:name w:val="WW-Первая строка с отступом"/>
    <w:basedOn w:val="a4"/>
    <w:uiPriority w:val="99"/>
    <w:rsid w:val="00871B87"/>
    <w:pPr>
      <w:ind w:firstLine="283"/>
    </w:pPr>
    <w:rPr>
      <w:lang w:eastAsia="ru-RU"/>
    </w:rPr>
  </w:style>
  <w:style w:type="paragraph" w:customStyle="1" w:styleId="WW-0">
    <w:name w:val="WW-Заголовок"/>
    <w:basedOn w:val="a"/>
    <w:next w:val="a4"/>
    <w:uiPriority w:val="99"/>
    <w:rsid w:val="00871B87"/>
    <w:pPr>
      <w:keepNext/>
      <w:spacing w:before="240" w:after="120"/>
    </w:pPr>
    <w:rPr>
      <w:rFonts w:ascii="Tahoma" w:hAnsi="Tahoma" w:cs="Tahoma"/>
      <w:sz w:val="28"/>
      <w:szCs w:val="28"/>
      <w:lang w:eastAsia="ru-RU"/>
    </w:rPr>
  </w:style>
  <w:style w:type="paragraph" w:customStyle="1" w:styleId="WW-1">
    <w:name w:val="WW-Содержимое таблицы"/>
    <w:basedOn w:val="a4"/>
    <w:uiPriority w:val="99"/>
    <w:rsid w:val="00871B87"/>
    <w:pPr>
      <w:suppressLineNumbers/>
    </w:pPr>
    <w:rPr>
      <w:lang w:eastAsia="ru-RU"/>
    </w:rPr>
  </w:style>
  <w:style w:type="paragraph" w:customStyle="1" w:styleId="WW-2">
    <w:name w:val="WW-Заголовок таблицы"/>
    <w:basedOn w:val="WW-1"/>
    <w:uiPriority w:val="99"/>
    <w:rsid w:val="00871B87"/>
    <w:pPr>
      <w:jc w:val="center"/>
    </w:pPr>
    <w:rPr>
      <w:b/>
      <w:bCs/>
      <w:i/>
      <w:iCs/>
    </w:rPr>
  </w:style>
  <w:style w:type="paragraph" w:customStyle="1" w:styleId="WW-20">
    <w:name w:val="WW-Основной текст 2"/>
    <w:basedOn w:val="a"/>
    <w:uiPriority w:val="99"/>
    <w:rsid w:val="00871B87"/>
    <w:pPr>
      <w:spacing w:after="120"/>
      <w:jc w:val="center"/>
    </w:pPr>
    <w:rPr>
      <w:b/>
      <w:sz w:val="28"/>
      <w:szCs w:val="28"/>
      <w:u w:val="single"/>
      <w:lang w:eastAsia="ru-RU"/>
    </w:rPr>
  </w:style>
  <w:style w:type="paragraph" w:customStyle="1" w:styleId="WW-3">
    <w:name w:val="WW-Основной текст 3"/>
    <w:basedOn w:val="a"/>
    <w:uiPriority w:val="99"/>
    <w:rsid w:val="00871B87"/>
    <w:pPr>
      <w:jc w:val="center"/>
    </w:pPr>
    <w:rPr>
      <w:b/>
      <w:bCs/>
      <w:sz w:val="28"/>
      <w:u w:val="single"/>
      <w:lang w:eastAsia="ru-RU"/>
    </w:rPr>
  </w:style>
  <w:style w:type="paragraph" w:customStyle="1" w:styleId="WW-21">
    <w:name w:val="WW-Основной текст с отступом 2"/>
    <w:basedOn w:val="a"/>
    <w:uiPriority w:val="99"/>
    <w:rsid w:val="00871B87"/>
    <w:pPr>
      <w:ind w:firstLine="900"/>
    </w:pPr>
    <w:rPr>
      <w:sz w:val="28"/>
      <w:lang w:eastAsia="ru-RU"/>
    </w:rPr>
  </w:style>
  <w:style w:type="paragraph" w:customStyle="1" w:styleId="WW-30">
    <w:name w:val="WW-Основной текст с отступом 3"/>
    <w:basedOn w:val="a"/>
    <w:uiPriority w:val="99"/>
    <w:rsid w:val="00871B87"/>
    <w:pPr>
      <w:ind w:left="319" w:hanging="319"/>
    </w:pPr>
    <w:rPr>
      <w:sz w:val="28"/>
      <w:lang w:eastAsia="ru-RU"/>
    </w:rPr>
  </w:style>
  <w:style w:type="paragraph" w:customStyle="1" w:styleId="WW-12111">
    <w:name w:val="WW-Заголовок12111"/>
    <w:basedOn w:val="a"/>
    <w:next w:val="a4"/>
    <w:uiPriority w:val="99"/>
    <w:rsid w:val="00871B87"/>
    <w:pPr>
      <w:keepNext/>
      <w:spacing w:before="240" w:after="120"/>
    </w:pPr>
    <w:rPr>
      <w:rFonts w:ascii="Arial" w:hAnsi="Arial" w:cs="Tahoma"/>
      <w:sz w:val="28"/>
      <w:szCs w:val="28"/>
      <w:lang w:eastAsia="ru-RU"/>
    </w:rPr>
  </w:style>
  <w:style w:type="paragraph" w:customStyle="1" w:styleId="WW-121">
    <w:name w:val="WW-Заголовок121"/>
    <w:basedOn w:val="a"/>
    <w:next w:val="a4"/>
    <w:uiPriority w:val="99"/>
    <w:rsid w:val="00871B87"/>
    <w:pPr>
      <w:keepNext/>
      <w:spacing w:before="240" w:after="120"/>
    </w:pPr>
    <w:rPr>
      <w:rFonts w:ascii="Arial" w:hAnsi="Arial" w:cs="Tahoma"/>
      <w:sz w:val="28"/>
      <w:szCs w:val="28"/>
      <w:lang w:eastAsia="ru-RU"/>
    </w:rPr>
  </w:style>
  <w:style w:type="paragraph" w:customStyle="1" w:styleId="WW-4">
    <w:name w:val="WW-Название объекта"/>
    <w:basedOn w:val="a"/>
    <w:uiPriority w:val="99"/>
    <w:rsid w:val="00871B87"/>
    <w:pPr>
      <w:jc w:val="center"/>
    </w:pPr>
    <w:rPr>
      <w:b/>
      <w:lang w:eastAsia="ru-RU"/>
    </w:rPr>
  </w:style>
  <w:style w:type="paragraph" w:customStyle="1" w:styleId="WW-10">
    <w:name w:val="WW-Заголовок1"/>
    <w:basedOn w:val="a"/>
    <w:next w:val="a4"/>
    <w:uiPriority w:val="99"/>
    <w:rsid w:val="00871B87"/>
    <w:pPr>
      <w:keepNext/>
      <w:spacing w:before="240" w:after="120"/>
    </w:pPr>
    <w:rPr>
      <w:rFonts w:ascii="Arial" w:hAnsi="Arial" w:cs="Tahoma"/>
      <w:sz w:val="28"/>
      <w:szCs w:val="28"/>
      <w:lang w:eastAsia="ru-RU"/>
    </w:rPr>
  </w:style>
  <w:style w:type="paragraph" w:customStyle="1" w:styleId="11">
    <w:name w:val="Без интервала1"/>
    <w:uiPriority w:val="99"/>
    <w:rsid w:val="00871B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Абзац списка1"/>
    <w:basedOn w:val="a"/>
    <w:uiPriority w:val="99"/>
    <w:rsid w:val="00871B87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13">
    <w:name w:val="Без интервала1"/>
    <w:uiPriority w:val="99"/>
    <w:rsid w:val="00871B8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4">
    <w:name w:val="Абзац списка1"/>
    <w:basedOn w:val="a"/>
    <w:uiPriority w:val="99"/>
    <w:rsid w:val="00871B87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Standard">
    <w:name w:val="Standard"/>
    <w:uiPriority w:val="99"/>
    <w:rsid w:val="00871B87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Lucida Sans"/>
      <w:kern w:val="3"/>
      <w:sz w:val="24"/>
      <w:szCs w:val="24"/>
      <w:lang w:eastAsia="zh-CN" w:bidi="hi-IN"/>
    </w:rPr>
  </w:style>
  <w:style w:type="character" w:customStyle="1" w:styleId="31">
    <w:name w:val=". 3 текст Знак"/>
    <w:link w:val="32"/>
    <w:locked/>
    <w:rsid w:val="00871B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2">
    <w:name w:val=". 3 текст"/>
    <w:basedOn w:val="a"/>
    <w:link w:val="31"/>
    <w:qFormat/>
    <w:rsid w:val="00871B87"/>
    <w:pPr>
      <w:widowControl/>
      <w:suppressAutoHyphens w:val="0"/>
    </w:pPr>
    <w:rPr>
      <w:rFonts w:eastAsia="Times New Roman"/>
      <w:sz w:val="20"/>
      <w:szCs w:val="20"/>
      <w:lang w:eastAsia="ru-RU"/>
    </w:rPr>
  </w:style>
  <w:style w:type="paragraph" w:customStyle="1" w:styleId="31015">
    <w:name w:val="Стиль Стиль3 + 10 пт Авто Перед:  15 пт"/>
    <w:basedOn w:val="a"/>
    <w:uiPriority w:val="99"/>
    <w:rsid w:val="00871B87"/>
    <w:pPr>
      <w:keepNext/>
      <w:keepLines/>
      <w:widowControl/>
      <w:suppressAutoHyphens w:val="0"/>
      <w:spacing w:before="300" w:after="200"/>
      <w:jc w:val="center"/>
    </w:pPr>
    <w:rPr>
      <w:rFonts w:eastAsia="Times New Roman"/>
      <w:b/>
      <w:bCs/>
      <w:sz w:val="20"/>
      <w:szCs w:val="20"/>
    </w:rPr>
  </w:style>
  <w:style w:type="paragraph" w:customStyle="1" w:styleId="c7c18">
    <w:name w:val="c7 c18"/>
    <w:basedOn w:val="a"/>
    <w:uiPriority w:val="99"/>
    <w:rsid w:val="00871B87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6c4">
    <w:name w:val="c6 c4"/>
    <w:basedOn w:val="a"/>
    <w:uiPriority w:val="99"/>
    <w:rsid w:val="00871B87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Default">
    <w:name w:val="Default"/>
    <w:rsid w:val="00871B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33">
    <w:name w:val="Стиль3"/>
    <w:basedOn w:val="a"/>
    <w:uiPriority w:val="99"/>
    <w:rsid w:val="00871B87"/>
    <w:pPr>
      <w:keepNext/>
      <w:keepLines/>
      <w:widowControl/>
      <w:suppressAutoHyphens w:val="0"/>
      <w:spacing w:before="400" w:after="200"/>
      <w:jc w:val="center"/>
    </w:pPr>
    <w:rPr>
      <w:rFonts w:eastAsia="Times New Roman"/>
      <w:b/>
      <w:bCs/>
      <w:color w:val="000000"/>
    </w:rPr>
  </w:style>
  <w:style w:type="paragraph" w:customStyle="1" w:styleId="Style23">
    <w:name w:val="Style23"/>
    <w:basedOn w:val="a"/>
    <w:uiPriority w:val="99"/>
    <w:rsid w:val="00871B87"/>
    <w:pPr>
      <w:suppressAutoHyphens w:val="0"/>
      <w:autoSpaceDE w:val="0"/>
      <w:autoSpaceDN w:val="0"/>
      <w:adjustRightInd w:val="0"/>
      <w:spacing w:line="222" w:lineRule="exact"/>
      <w:jc w:val="both"/>
    </w:pPr>
    <w:rPr>
      <w:rFonts w:eastAsia="Times New Roman"/>
      <w:lang w:eastAsia="ru-RU"/>
    </w:rPr>
  </w:style>
  <w:style w:type="paragraph" w:customStyle="1" w:styleId="Style20">
    <w:name w:val="Style20"/>
    <w:basedOn w:val="a"/>
    <w:uiPriority w:val="99"/>
    <w:rsid w:val="00871B87"/>
    <w:pPr>
      <w:suppressAutoHyphens w:val="0"/>
      <w:autoSpaceDE w:val="0"/>
      <w:autoSpaceDN w:val="0"/>
      <w:adjustRightInd w:val="0"/>
      <w:spacing w:line="226" w:lineRule="exact"/>
      <w:jc w:val="center"/>
    </w:pPr>
    <w:rPr>
      <w:rFonts w:eastAsia="Times New Roman"/>
      <w:lang w:eastAsia="ru-RU"/>
    </w:rPr>
  </w:style>
  <w:style w:type="paragraph" w:customStyle="1" w:styleId="listparagraph">
    <w:name w:val="listparagraph"/>
    <w:basedOn w:val="a"/>
    <w:uiPriority w:val="99"/>
    <w:rsid w:val="00871B87"/>
    <w:pPr>
      <w:widowControl/>
      <w:suppressAutoHyphens w:val="0"/>
      <w:spacing w:before="33" w:after="33"/>
    </w:pPr>
    <w:rPr>
      <w:rFonts w:eastAsia="Times New Roman"/>
      <w:sz w:val="20"/>
      <w:szCs w:val="20"/>
      <w:lang w:eastAsia="ru-RU"/>
    </w:rPr>
  </w:style>
  <w:style w:type="paragraph" w:customStyle="1" w:styleId="aff0">
    <w:name w:val="Базовый"/>
    <w:uiPriority w:val="99"/>
    <w:rsid w:val="00871B87"/>
    <w:pPr>
      <w:tabs>
        <w:tab w:val="left" w:pos="709"/>
      </w:tabs>
      <w:suppressAutoHyphens/>
      <w:spacing w:after="0" w:line="100" w:lineRule="atLeast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71B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871B87"/>
    <w:pPr>
      <w:suppressAutoHyphens w:val="0"/>
      <w:autoSpaceDE w:val="0"/>
      <w:autoSpaceDN w:val="0"/>
      <w:adjustRightInd w:val="0"/>
      <w:spacing w:line="317" w:lineRule="exact"/>
      <w:ind w:hanging="355"/>
    </w:pPr>
    <w:rPr>
      <w:rFonts w:eastAsia="Times New Roman"/>
      <w:lang w:eastAsia="ru-RU"/>
    </w:rPr>
  </w:style>
  <w:style w:type="paragraph" w:customStyle="1" w:styleId="aleft">
    <w:name w:val="aleft"/>
    <w:basedOn w:val="a"/>
    <w:uiPriority w:val="99"/>
    <w:rsid w:val="00871B87"/>
    <w:pPr>
      <w:widowControl/>
      <w:suppressAutoHyphens w:val="0"/>
      <w:spacing w:before="60" w:after="75"/>
      <w:ind w:left="60"/>
    </w:pPr>
    <w:rPr>
      <w:rFonts w:eastAsia="Times New Roman"/>
      <w:lang w:eastAsia="ru-RU"/>
    </w:rPr>
  </w:style>
  <w:style w:type="paragraph" w:customStyle="1" w:styleId="acenter">
    <w:name w:val="acenter"/>
    <w:basedOn w:val="a"/>
    <w:uiPriority w:val="99"/>
    <w:rsid w:val="00871B87"/>
    <w:pPr>
      <w:widowControl/>
      <w:suppressAutoHyphens w:val="0"/>
      <w:spacing w:before="60" w:after="75"/>
      <w:ind w:left="60"/>
      <w:jc w:val="center"/>
    </w:pPr>
    <w:rPr>
      <w:rFonts w:eastAsia="Times New Roman"/>
      <w:lang w:eastAsia="ru-RU"/>
    </w:rPr>
  </w:style>
  <w:style w:type="paragraph" w:customStyle="1" w:styleId="clear">
    <w:name w:val="clear"/>
    <w:basedOn w:val="a"/>
    <w:uiPriority w:val="99"/>
    <w:rsid w:val="00871B87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idebar">
    <w:name w:val="sidebar"/>
    <w:basedOn w:val="a"/>
    <w:uiPriority w:val="99"/>
    <w:rsid w:val="00871B87"/>
    <w:pPr>
      <w:widowControl/>
      <w:suppressAutoHyphens w:val="0"/>
      <w:spacing w:before="100" w:beforeAutospacing="1" w:after="100" w:afterAutospacing="1"/>
    </w:pPr>
    <w:rPr>
      <w:rFonts w:eastAsia="Times New Roman"/>
      <w:color w:val="000000"/>
      <w:lang w:eastAsia="ru-RU"/>
    </w:rPr>
  </w:style>
  <w:style w:type="paragraph" w:customStyle="1" w:styleId="sidebar-right">
    <w:name w:val="sidebar-right"/>
    <w:basedOn w:val="a"/>
    <w:uiPriority w:val="99"/>
    <w:rsid w:val="00871B87"/>
    <w:pPr>
      <w:widowControl/>
      <w:suppressAutoHyphens w:val="0"/>
      <w:spacing w:before="100" w:beforeAutospacing="1" w:after="100" w:afterAutospacing="1"/>
      <w:ind w:right="-90"/>
    </w:pPr>
    <w:rPr>
      <w:rFonts w:eastAsia="Times New Roman"/>
      <w:lang w:eastAsia="ru-RU"/>
    </w:rPr>
  </w:style>
  <w:style w:type="paragraph" w:customStyle="1" w:styleId="textwidget">
    <w:name w:val="textwidget"/>
    <w:basedOn w:val="a"/>
    <w:uiPriority w:val="99"/>
    <w:rsid w:val="00871B87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post">
    <w:name w:val="post"/>
    <w:basedOn w:val="a"/>
    <w:uiPriority w:val="99"/>
    <w:rsid w:val="00871B87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post-title">
    <w:name w:val="post-title"/>
    <w:basedOn w:val="a"/>
    <w:uiPriority w:val="99"/>
    <w:rsid w:val="00871B87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post-entry">
    <w:name w:val="post-entry"/>
    <w:basedOn w:val="a"/>
    <w:uiPriority w:val="99"/>
    <w:rsid w:val="00871B87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post-info">
    <w:name w:val="post-info"/>
    <w:basedOn w:val="a"/>
    <w:uiPriority w:val="99"/>
    <w:rsid w:val="00871B87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omments">
    <w:name w:val="comments"/>
    <w:basedOn w:val="a"/>
    <w:uiPriority w:val="99"/>
    <w:rsid w:val="00871B87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post-date">
    <w:name w:val="post-date"/>
    <w:basedOn w:val="a"/>
    <w:uiPriority w:val="99"/>
    <w:rsid w:val="00871B87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more-link">
    <w:name w:val="more-link"/>
    <w:basedOn w:val="a"/>
    <w:uiPriority w:val="99"/>
    <w:rsid w:val="00871B87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description">
    <w:name w:val="description"/>
    <w:basedOn w:val="a"/>
    <w:uiPriority w:val="99"/>
    <w:rsid w:val="00871B87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description1">
    <w:name w:val="description1"/>
    <w:basedOn w:val="a"/>
    <w:uiPriority w:val="99"/>
    <w:rsid w:val="00871B87"/>
    <w:pPr>
      <w:widowControl/>
      <w:suppressAutoHyphens w:val="0"/>
      <w:spacing w:before="100" w:beforeAutospacing="1" w:after="100" w:afterAutospacing="1"/>
    </w:pPr>
    <w:rPr>
      <w:rFonts w:ascii="Verdana" w:eastAsia="Times New Roman" w:hAnsi="Verdana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uiPriority w:val="99"/>
    <w:rsid w:val="00871B87"/>
    <w:pPr>
      <w:widowControl/>
      <w:shd w:val="clear" w:color="auto" w:fill="252525"/>
      <w:suppressAutoHyphens w:val="0"/>
      <w:spacing w:before="100" w:beforeAutospacing="1" w:after="240"/>
    </w:pPr>
    <w:rPr>
      <w:rFonts w:eastAsia="Times New Roman"/>
      <w:color w:val="FFFFFF"/>
      <w:lang w:eastAsia="ru-RU"/>
    </w:rPr>
  </w:style>
  <w:style w:type="paragraph" w:customStyle="1" w:styleId="post-title1">
    <w:name w:val="post-title1"/>
    <w:basedOn w:val="a"/>
    <w:uiPriority w:val="99"/>
    <w:rsid w:val="00871B87"/>
    <w:pPr>
      <w:widowControl/>
      <w:suppressAutoHyphens w:val="0"/>
      <w:spacing w:before="100" w:beforeAutospacing="1" w:after="100" w:afterAutospacing="1"/>
    </w:pPr>
    <w:rPr>
      <w:rFonts w:ascii="Trebuchet MS" w:eastAsia="Times New Roman" w:hAnsi="Trebuchet MS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uiPriority w:val="99"/>
    <w:rsid w:val="00871B87"/>
    <w:pPr>
      <w:widowControl/>
      <w:suppressAutoHyphens w:val="0"/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uiPriority w:val="99"/>
    <w:rsid w:val="00871B87"/>
    <w:pPr>
      <w:widowControl/>
      <w:suppressAutoHyphens w:val="0"/>
      <w:spacing w:before="150" w:after="100" w:afterAutospacing="1" w:line="270" w:lineRule="atLeast"/>
    </w:pPr>
    <w:rPr>
      <w:rFonts w:ascii="Trebuchet MS" w:eastAsia="Times New Roman" w:hAnsi="Trebuchet MS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uiPriority w:val="99"/>
    <w:rsid w:val="00871B87"/>
    <w:pPr>
      <w:widowControl/>
      <w:suppressAutoHyphens w:val="0"/>
      <w:spacing w:before="100" w:beforeAutospacing="1" w:after="100" w:afterAutospacing="1" w:line="300" w:lineRule="atLeast"/>
    </w:pPr>
    <w:rPr>
      <w:rFonts w:ascii="Trebuchet MS" w:eastAsia="Times New Roman" w:hAnsi="Trebuchet MS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uiPriority w:val="99"/>
    <w:rsid w:val="00871B87"/>
    <w:pPr>
      <w:widowControl/>
      <w:suppressAutoHyphens w:val="0"/>
      <w:spacing w:before="100" w:beforeAutospacing="1" w:after="100" w:afterAutospacing="1"/>
    </w:pPr>
    <w:rPr>
      <w:rFonts w:ascii="Trebuchet MS" w:eastAsia="Times New Roman" w:hAnsi="Trebuchet MS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uiPriority w:val="99"/>
    <w:rsid w:val="00871B87"/>
    <w:pPr>
      <w:widowControl/>
      <w:suppressAutoHyphens w:val="0"/>
      <w:spacing w:before="100" w:beforeAutospacing="1" w:after="100" w:afterAutospacing="1" w:line="270" w:lineRule="atLeast"/>
    </w:pPr>
    <w:rPr>
      <w:rFonts w:ascii="Trebuchet MS" w:eastAsia="Times New Roman" w:hAnsi="Trebuchet MS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uiPriority w:val="99"/>
    <w:rsid w:val="00871B87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nocomments">
    <w:name w:val="nocomments"/>
    <w:basedOn w:val="a"/>
    <w:uiPriority w:val="99"/>
    <w:rsid w:val="00871B87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871B87"/>
    <w:pPr>
      <w:suppressAutoHyphens w:val="0"/>
      <w:autoSpaceDE w:val="0"/>
      <w:autoSpaceDN w:val="0"/>
    </w:pPr>
    <w:rPr>
      <w:rFonts w:eastAsia="Times New Roman"/>
      <w:sz w:val="22"/>
      <w:szCs w:val="22"/>
      <w:lang w:val="en-US"/>
    </w:rPr>
  </w:style>
  <w:style w:type="character" w:styleId="aff1">
    <w:name w:val="footnote reference"/>
    <w:semiHidden/>
    <w:unhideWhenUsed/>
    <w:rsid w:val="00871B87"/>
    <w:rPr>
      <w:vertAlign w:val="superscript"/>
    </w:rPr>
  </w:style>
  <w:style w:type="character" w:styleId="aff2">
    <w:name w:val="annotation reference"/>
    <w:uiPriority w:val="99"/>
    <w:semiHidden/>
    <w:unhideWhenUsed/>
    <w:rsid w:val="00871B87"/>
    <w:rPr>
      <w:sz w:val="16"/>
      <w:szCs w:val="16"/>
    </w:rPr>
  </w:style>
  <w:style w:type="character" w:customStyle="1" w:styleId="WW8Num19z0">
    <w:name w:val="WW8Num19z0"/>
    <w:rsid w:val="00871B87"/>
    <w:rPr>
      <w:rFonts w:ascii="StarSymbol" w:hAnsi="StarSymbol" w:cs="StarSymbol" w:hint="default"/>
      <w:sz w:val="18"/>
      <w:szCs w:val="18"/>
    </w:rPr>
  </w:style>
  <w:style w:type="character" w:customStyle="1" w:styleId="WW8Num20z0">
    <w:name w:val="WW8Num20z0"/>
    <w:rsid w:val="00871B87"/>
    <w:rPr>
      <w:rFonts w:ascii="StarSymbol" w:hAnsi="StarSymbol" w:cs="StarSymbol" w:hint="default"/>
      <w:sz w:val="18"/>
      <w:szCs w:val="18"/>
    </w:rPr>
  </w:style>
  <w:style w:type="character" w:customStyle="1" w:styleId="WW8Num21z0">
    <w:name w:val="WW8Num21z0"/>
    <w:rsid w:val="00871B87"/>
    <w:rPr>
      <w:rFonts w:ascii="StarSymbol" w:hAnsi="StarSymbol" w:cs="StarSymbol" w:hint="default"/>
      <w:sz w:val="18"/>
      <w:szCs w:val="18"/>
    </w:rPr>
  </w:style>
  <w:style w:type="character" w:customStyle="1" w:styleId="WW8Num22z0">
    <w:name w:val="WW8Num22z0"/>
    <w:rsid w:val="00871B87"/>
    <w:rPr>
      <w:rFonts w:ascii="StarSymbol" w:hAnsi="StarSymbol" w:cs="StarSymbol" w:hint="default"/>
      <w:sz w:val="18"/>
      <w:szCs w:val="18"/>
    </w:rPr>
  </w:style>
  <w:style w:type="character" w:customStyle="1" w:styleId="WW8Num24z0">
    <w:name w:val="WW8Num24z0"/>
    <w:rsid w:val="00871B87"/>
    <w:rPr>
      <w:rFonts w:ascii="Wingdings" w:hAnsi="Wingdings" w:cs="StarSymbol" w:hint="default"/>
      <w:sz w:val="18"/>
      <w:szCs w:val="18"/>
    </w:rPr>
  </w:style>
  <w:style w:type="character" w:customStyle="1" w:styleId="WW-Absatz-Standardschriftart">
    <w:name w:val="WW-Absatz-Standardschriftart"/>
    <w:rsid w:val="00871B87"/>
  </w:style>
  <w:style w:type="character" w:customStyle="1" w:styleId="aff3">
    <w:name w:val="Символ нумерации"/>
    <w:rsid w:val="00871B87"/>
  </w:style>
  <w:style w:type="character" w:customStyle="1" w:styleId="WW-5">
    <w:name w:val="WW-Символ нумерации"/>
    <w:rsid w:val="00871B87"/>
  </w:style>
  <w:style w:type="character" w:customStyle="1" w:styleId="aff4">
    <w:name w:val="Маркеры списка"/>
    <w:rsid w:val="00871B87"/>
    <w:rPr>
      <w:rFonts w:ascii="StarSymbol" w:eastAsia="StarSymbol" w:hAnsi="StarSymbol" w:cs="StarSymbol" w:hint="default"/>
      <w:sz w:val="18"/>
      <w:szCs w:val="18"/>
    </w:rPr>
  </w:style>
  <w:style w:type="character" w:customStyle="1" w:styleId="WW-6">
    <w:name w:val="WW-Маркеры списка"/>
    <w:rsid w:val="00871B87"/>
    <w:rPr>
      <w:rFonts w:ascii="StarSymbol" w:eastAsia="StarSymbol" w:hAnsi="StarSymbol" w:cs="StarSymbol" w:hint="default"/>
      <w:sz w:val="18"/>
      <w:szCs w:val="18"/>
    </w:rPr>
  </w:style>
  <w:style w:type="character" w:customStyle="1" w:styleId="WW8Num7z0">
    <w:name w:val="WW8Num7z0"/>
    <w:rsid w:val="00871B87"/>
    <w:rPr>
      <w:rFonts w:ascii="Symbol" w:hAnsi="Symbol" w:hint="default"/>
    </w:rPr>
  </w:style>
  <w:style w:type="character" w:customStyle="1" w:styleId="WW8Num7z1">
    <w:name w:val="WW8Num7z1"/>
    <w:rsid w:val="00871B87"/>
    <w:rPr>
      <w:rFonts w:ascii="Courier New" w:hAnsi="Courier New" w:cs="Courier New" w:hint="default"/>
    </w:rPr>
  </w:style>
  <w:style w:type="character" w:customStyle="1" w:styleId="WW8Num7z2">
    <w:name w:val="WW8Num7z2"/>
    <w:rsid w:val="00871B87"/>
    <w:rPr>
      <w:rFonts w:ascii="Wingdings" w:hAnsi="Wingdings" w:hint="default"/>
    </w:rPr>
  </w:style>
  <w:style w:type="character" w:customStyle="1" w:styleId="WW8Num37z0">
    <w:name w:val="WW8Num37z0"/>
    <w:rsid w:val="00871B87"/>
    <w:rPr>
      <w:rFonts w:ascii="Symbol" w:hAnsi="Symbol" w:hint="default"/>
    </w:rPr>
  </w:style>
  <w:style w:type="character" w:customStyle="1" w:styleId="WW8Num37z1">
    <w:name w:val="WW8Num37z1"/>
    <w:rsid w:val="00871B87"/>
    <w:rPr>
      <w:rFonts w:ascii="Courier New" w:hAnsi="Courier New" w:cs="Courier New" w:hint="default"/>
    </w:rPr>
  </w:style>
  <w:style w:type="character" w:customStyle="1" w:styleId="WW8Num37z2">
    <w:name w:val="WW8Num37z2"/>
    <w:rsid w:val="00871B87"/>
    <w:rPr>
      <w:rFonts w:ascii="Wingdings" w:hAnsi="Wingdings" w:hint="default"/>
    </w:rPr>
  </w:style>
  <w:style w:type="character" w:customStyle="1" w:styleId="WW8Num35z0">
    <w:name w:val="WW8Num35z0"/>
    <w:rsid w:val="00871B87"/>
    <w:rPr>
      <w:rFonts w:ascii="Symbol" w:hAnsi="Symbol" w:hint="default"/>
    </w:rPr>
  </w:style>
  <w:style w:type="character" w:customStyle="1" w:styleId="WW8Num35z1">
    <w:name w:val="WW8Num35z1"/>
    <w:rsid w:val="00871B87"/>
    <w:rPr>
      <w:rFonts w:ascii="Courier New" w:hAnsi="Courier New" w:cs="Courier New" w:hint="default"/>
    </w:rPr>
  </w:style>
  <w:style w:type="character" w:customStyle="1" w:styleId="WW8Num35z2">
    <w:name w:val="WW8Num35z2"/>
    <w:rsid w:val="00871B87"/>
    <w:rPr>
      <w:rFonts w:ascii="Wingdings" w:hAnsi="Wingdings" w:hint="default"/>
    </w:rPr>
  </w:style>
  <w:style w:type="character" w:customStyle="1" w:styleId="WW8Num22z1">
    <w:name w:val="WW8Num22z1"/>
    <w:rsid w:val="00871B87"/>
    <w:rPr>
      <w:rFonts w:ascii="Courier New" w:hAnsi="Courier New" w:cs="Courier New" w:hint="default"/>
    </w:rPr>
  </w:style>
  <w:style w:type="character" w:customStyle="1" w:styleId="WW8Num22z2">
    <w:name w:val="WW8Num22z2"/>
    <w:rsid w:val="00871B87"/>
    <w:rPr>
      <w:rFonts w:ascii="Wingdings" w:hAnsi="Wingdings" w:hint="default"/>
    </w:rPr>
  </w:style>
  <w:style w:type="character" w:customStyle="1" w:styleId="WW8Num22z3">
    <w:name w:val="WW8Num22z3"/>
    <w:rsid w:val="00871B87"/>
    <w:rPr>
      <w:rFonts w:ascii="Symbol" w:hAnsi="Symbol" w:hint="default"/>
    </w:rPr>
  </w:style>
  <w:style w:type="paragraph" w:styleId="aff5">
    <w:name w:val="Title"/>
    <w:basedOn w:val="a"/>
    <w:next w:val="a"/>
    <w:link w:val="aff6"/>
    <w:qFormat/>
    <w:rsid w:val="00871B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f6">
    <w:name w:val="Название Знак"/>
    <w:basedOn w:val="a0"/>
    <w:link w:val="aff5"/>
    <w:rsid w:val="00871B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5">
    <w:name w:val="Знак Знак1"/>
    <w:rsid w:val="00871B87"/>
    <w:rPr>
      <w:rFonts w:ascii="Tahoma" w:eastAsia="Tahoma" w:hAnsi="Tahoma" w:cs="Tahoma" w:hint="default"/>
      <w:sz w:val="24"/>
      <w:szCs w:val="24"/>
    </w:rPr>
  </w:style>
  <w:style w:type="character" w:customStyle="1" w:styleId="aff7">
    <w:name w:val="Знак Знак"/>
    <w:rsid w:val="00871B87"/>
    <w:rPr>
      <w:rFonts w:ascii="Tahoma" w:eastAsia="Tahoma" w:hAnsi="Tahoma" w:cs="Tahoma" w:hint="default"/>
      <w:sz w:val="24"/>
      <w:szCs w:val="24"/>
    </w:rPr>
  </w:style>
  <w:style w:type="character" w:customStyle="1" w:styleId="c2">
    <w:name w:val="c2"/>
    <w:basedOn w:val="a0"/>
    <w:rsid w:val="00871B87"/>
  </w:style>
  <w:style w:type="character" w:customStyle="1" w:styleId="apple-converted-space">
    <w:name w:val="apple-converted-space"/>
    <w:rsid w:val="00871B87"/>
    <w:rPr>
      <w:rFonts w:ascii="Times New Roman" w:hAnsi="Times New Roman" w:cs="Times New Roman" w:hint="default"/>
    </w:rPr>
  </w:style>
  <w:style w:type="character" w:customStyle="1" w:styleId="c0">
    <w:name w:val="c0"/>
    <w:basedOn w:val="a0"/>
    <w:rsid w:val="00871B87"/>
  </w:style>
  <w:style w:type="character" w:customStyle="1" w:styleId="FontStyle30">
    <w:name w:val="Font Style30"/>
    <w:uiPriority w:val="99"/>
    <w:rsid w:val="00871B87"/>
    <w:rPr>
      <w:rFonts w:ascii="Times New Roman" w:hAnsi="Times New Roman" w:cs="Times New Roman" w:hint="default"/>
      <w:sz w:val="18"/>
      <w:szCs w:val="18"/>
    </w:rPr>
  </w:style>
  <w:style w:type="character" w:customStyle="1" w:styleId="FontStyle13">
    <w:name w:val="Font Style13"/>
    <w:uiPriority w:val="99"/>
    <w:rsid w:val="00871B87"/>
    <w:rPr>
      <w:rFonts w:ascii="Times New Roman" w:hAnsi="Times New Roman" w:cs="Times New Roman" w:hint="default"/>
      <w:sz w:val="26"/>
      <w:szCs w:val="26"/>
    </w:rPr>
  </w:style>
  <w:style w:type="paragraph" w:styleId="z-">
    <w:name w:val="HTML Top of Form"/>
    <w:basedOn w:val="a"/>
    <w:next w:val="a"/>
    <w:link w:val="z-0"/>
    <w:hidden/>
    <w:semiHidden/>
    <w:unhideWhenUsed/>
    <w:rsid w:val="00871B8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semiHidden/>
    <w:rsid w:val="00871B87"/>
    <w:rPr>
      <w:rFonts w:ascii="Arial" w:eastAsia="Tahom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871B8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semiHidden/>
    <w:rsid w:val="00871B87"/>
    <w:rPr>
      <w:rFonts w:ascii="Arial" w:eastAsia="Tahoma" w:hAnsi="Arial" w:cs="Arial"/>
      <w:vanish/>
      <w:sz w:val="16"/>
      <w:szCs w:val="16"/>
      <w:lang w:eastAsia="ru-RU"/>
    </w:rPr>
  </w:style>
  <w:style w:type="character" w:customStyle="1" w:styleId="aff8">
    <w:name w:val="Гипертекстовая ссылка"/>
    <w:uiPriority w:val="99"/>
    <w:rsid w:val="00871B87"/>
    <w:rPr>
      <w:b w:val="0"/>
      <w:bCs w:val="0"/>
      <w:color w:val="106BBE"/>
    </w:rPr>
  </w:style>
  <w:style w:type="character" w:customStyle="1" w:styleId="c3">
    <w:name w:val="c3"/>
    <w:rsid w:val="00871B87"/>
  </w:style>
  <w:style w:type="table" w:styleId="-3">
    <w:name w:val="Table Web 3"/>
    <w:basedOn w:val="a1"/>
    <w:semiHidden/>
    <w:unhideWhenUsed/>
    <w:rsid w:val="00871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9">
    <w:name w:val="Table Grid"/>
    <w:basedOn w:val="a1"/>
    <w:uiPriority w:val="59"/>
    <w:rsid w:val="00871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uiPriority w:val="59"/>
    <w:rsid w:val="00871B8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871B8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871B8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uiPriority w:val="59"/>
    <w:rsid w:val="00871B8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uiPriority w:val="59"/>
    <w:rsid w:val="00871B8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59"/>
    <w:rsid w:val="00871B8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871B8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871B8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rsid w:val="00871B8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871B8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rsid w:val="00871B8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871B8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871B8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uiPriority w:val="59"/>
    <w:rsid w:val="00871B8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871B8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871B8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59"/>
    <w:rsid w:val="00871B8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rsid w:val="00871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rsid w:val="00871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uiPriority w:val="59"/>
    <w:rsid w:val="00871B8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uiPriority w:val="59"/>
    <w:rsid w:val="00871B8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rsid w:val="00871B8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uiPriority w:val="59"/>
    <w:rsid w:val="00871B8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uiPriority w:val="59"/>
    <w:rsid w:val="00871B8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rsid w:val="00871B8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uiPriority w:val="59"/>
    <w:rsid w:val="00871B8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rsid w:val="00871B8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871B8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871B8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">
    <w:name w:val="Сетка таблицы25"/>
    <w:basedOn w:val="a1"/>
    <w:uiPriority w:val="59"/>
    <w:rsid w:val="00871B8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59"/>
    <w:rsid w:val="00871B8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uiPriority w:val="59"/>
    <w:rsid w:val="00871B8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uiPriority w:val="59"/>
    <w:rsid w:val="00871B8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uiPriority w:val="59"/>
    <w:rsid w:val="00871B8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uiPriority w:val="59"/>
    <w:rsid w:val="00871B8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uiPriority w:val="59"/>
    <w:rsid w:val="00871B8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1"/>
    <w:uiPriority w:val="59"/>
    <w:rsid w:val="00871B8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uiPriority w:val="59"/>
    <w:rsid w:val="00871B8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uiPriority w:val="59"/>
    <w:rsid w:val="00871B8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rsid w:val="00871B8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uiPriority w:val="59"/>
    <w:rsid w:val="00871B8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rsid w:val="00871B8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uiPriority w:val="59"/>
    <w:rsid w:val="00871B8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uiPriority w:val="59"/>
    <w:rsid w:val="00871B8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uiPriority w:val="59"/>
    <w:rsid w:val="00871B8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uiPriority w:val="59"/>
    <w:rsid w:val="00871B8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uiPriority w:val="59"/>
    <w:rsid w:val="00871B8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a">
    <w:name w:val="Абзац списка2"/>
    <w:basedOn w:val="a"/>
    <w:rsid w:val="00747361"/>
    <w:pPr>
      <w:widowControl/>
      <w:suppressAutoHyphens w:val="0"/>
      <w:autoSpaceDE w:val="0"/>
      <w:autoSpaceDN w:val="0"/>
      <w:adjustRightInd w:val="0"/>
      <w:ind w:left="720"/>
      <w:contextualSpacing/>
    </w:pPr>
    <w:rPr>
      <w:rFonts w:eastAsia="Calibri"/>
      <w:lang w:eastAsia="ru-RU"/>
    </w:rPr>
  </w:style>
  <w:style w:type="paragraph" w:customStyle="1" w:styleId="2b">
    <w:name w:val="Без интервала2"/>
    <w:rsid w:val="0074736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026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4"/>
    <w:rsid w:val="00357026"/>
    <w:pPr>
      <w:suppressLineNumbers/>
    </w:pPr>
  </w:style>
  <w:style w:type="paragraph" w:customStyle="1" w:styleId="a5">
    <w:name w:val="Заголовок таблицы"/>
    <w:basedOn w:val="a3"/>
    <w:rsid w:val="00357026"/>
    <w:pPr>
      <w:jc w:val="center"/>
    </w:pPr>
    <w:rPr>
      <w:b/>
      <w:bCs/>
      <w:i/>
      <w:iCs/>
    </w:rPr>
  </w:style>
  <w:style w:type="paragraph" w:styleId="a4">
    <w:name w:val="Body Text"/>
    <w:basedOn w:val="a"/>
    <w:link w:val="a6"/>
    <w:uiPriority w:val="99"/>
    <w:semiHidden/>
    <w:unhideWhenUsed/>
    <w:rsid w:val="00357026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357026"/>
    <w:rPr>
      <w:rFonts w:ascii="Times New Roman" w:eastAsia="Tahoma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570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57026"/>
    <w:rPr>
      <w:rFonts w:ascii="Times New Roman" w:eastAsia="Tahoma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570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57026"/>
    <w:rPr>
      <w:rFonts w:ascii="Times New Roman" w:eastAsia="Tahom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148AD-4768-4CF2-9F4B-45FE4D6B8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33</Pages>
  <Words>17210</Words>
  <Characters>98102</Characters>
  <Application>Microsoft Office Word</Application>
  <DocSecurity>0</DocSecurity>
  <Lines>817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</cp:lastModifiedBy>
  <cp:revision>18</cp:revision>
  <dcterms:created xsi:type="dcterms:W3CDTF">2019-10-20T03:42:00Z</dcterms:created>
  <dcterms:modified xsi:type="dcterms:W3CDTF">2019-10-26T06:13:00Z</dcterms:modified>
</cp:coreProperties>
</file>